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2297" w:rsidRDefault="00436051">
      <w:pPr>
        <w:tabs>
          <w:tab w:val="left" w:pos="540"/>
        </w:tabs>
        <w:rPr>
          <w:rFonts w:ascii="Helvetica" w:hAnsi="Helvetica"/>
          <w:sz w:val="18"/>
          <w:lang w:val="es-PR"/>
        </w:rPr>
      </w:pPr>
      <w:r>
        <w:rPr>
          <w:rFonts w:ascii="Symbol" w:hAnsi="Symbol"/>
          <w:bdr w:val="single" w:sz="6" w:space="0" w:color="auto" w:shadow="1" w:frame="1"/>
        </w:rPr>
        <w:fldChar w:fldCharType="begin">
          <w:ffData>
            <w:name w:val="Check3"/>
            <w:enabled/>
            <w:calcOnExit w:val="0"/>
            <w:checkBox>
              <w:sizeAuto/>
              <w:default w:val="0"/>
            </w:checkBox>
          </w:ffData>
        </w:fldChar>
      </w:r>
      <w:r>
        <w:rPr>
          <w:rFonts w:ascii="Symbol" w:hAnsi="Symbol"/>
          <w:bdr w:val="single" w:sz="6" w:space="0" w:color="auto" w:shadow="1" w:frame="1"/>
          <w:lang w:val="es-PR"/>
        </w:rPr>
        <w:instrText xml:space="preserve"> FORMCHECKBOX </w:instrText>
      </w:r>
      <w:r w:rsidR="00B3410C">
        <w:rPr>
          <w:rFonts w:ascii="Symbol" w:hAnsi="Symbol"/>
          <w:bdr w:val="single" w:sz="6" w:space="0" w:color="auto" w:shadow="1" w:frame="1"/>
        </w:rPr>
      </w:r>
      <w:r w:rsidR="00B3410C">
        <w:rPr>
          <w:rFonts w:ascii="Symbol" w:hAnsi="Symbol"/>
          <w:bdr w:val="single" w:sz="6" w:space="0" w:color="auto" w:shadow="1" w:frame="1"/>
        </w:rPr>
        <w:fldChar w:fldCharType="separate"/>
      </w:r>
      <w:r>
        <w:rPr>
          <w:rFonts w:ascii="Symbol" w:hAnsi="Symbol"/>
          <w:bdr w:val="single" w:sz="6" w:space="0" w:color="auto" w:shadow="1" w:frame="1"/>
        </w:rPr>
        <w:fldChar w:fldCharType="end"/>
      </w:r>
      <w:r>
        <w:rPr>
          <w:b/>
          <w:lang w:val="es-PR"/>
        </w:rPr>
        <w:tab/>
      </w:r>
      <w:r>
        <w:rPr>
          <w:rFonts w:ascii="Arial" w:hAnsi="Arial" w:cs="Arial"/>
          <w:bCs/>
          <w:sz w:val="18"/>
          <w:lang w:val="es-PR"/>
        </w:rPr>
        <w:t>Evaluación Inicial</w:t>
      </w:r>
    </w:p>
    <w:p w:rsidR="00312297" w:rsidRDefault="00436051">
      <w:pPr>
        <w:tabs>
          <w:tab w:val="left" w:pos="540"/>
          <w:tab w:val="left" w:pos="1440"/>
          <w:tab w:val="left" w:pos="4320"/>
          <w:tab w:val="left" w:pos="5040"/>
          <w:tab w:val="left" w:pos="9180"/>
        </w:tabs>
        <w:rPr>
          <w:rFonts w:ascii="Helvetica" w:hAnsi="Helvetica"/>
          <w:sz w:val="18"/>
          <w:lang w:val="es-ES"/>
        </w:rPr>
      </w:pPr>
      <w:r>
        <w:rPr>
          <w:rFonts w:ascii="Symbol" w:hAnsi="Symbol"/>
          <w:b/>
          <w:bdr w:val="single" w:sz="6" w:space="0" w:color="auto" w:shadow="1" w:frame="1"/>
        </w:rPr>
        <w:fldChar w:fldCharType="begin">
          <w:ffData>
            <w:name w:val="Check4"/>
            <w:enabled/>
            <w:calcOnExit w:val="0"/>
            <w:checkBox>
              <w:sizeAuto/>
              <w:default w:val="0"/>
            </w:checkBox>
          </w:ffData>
        </w:fldChar>
      </w:r>
      <w:r>
        <w:rPr>
          <w:rFonts w:ascii="Symbol" w:hAnsi="Symbol"/>
          <w:b/>
          <w:bdr w:val="single" w:sz="6" w:space="0" w:color="auto" w:shadow="1" w:frame="1"/>
          <w:lang w:val="es-ES"/>
        </w:rPr>
        <w:instrText xml:space="preserve"> FORMCHECKBOX </w:instrText>
      </w:r>
      <w:r w:rsidR="00B3410C">
        <w:rPr>
          <w:rFonts w:ascii="Symbol" w:hAnsi="Symbol"/>
          <w:b/>
          <w:bdr w:val="single" w:sz="6" w:space="0" w:color="auto" w:shadow="1" w:frame="1"/>
        </w:rPr>
      </w:r>
      <w:r w:rsidR="00B3410C">
        <w:rPr>
          <w:rFonts w:ascii="Symbol" w:hAnsi="Symbol"/>
          <w:b/>
          <w:bdr w:val="single" w:sz="6" w:space="0" w:color="auto" w:shadow="1" w:frame="1"/>
        </w:rPr>
        <w:fldChar w:fldCharType="separate"/>
      </w:r>
      <w:r>
        <w:rPr>
          <w:rFonts w:ascii="Symbol" w:hAnsi="Symbol"/>
          <w:b/>
          <w:bdr w:val="single" w:sz="6" w:space="0" w:color="auto" w:shadow="1" w:frame="1"/>
        </w:rPr>
        <w:fldChar w:fldCharType="end"/>
      </w:r>
      <w:r>
        <w:rPr>
          <w:rFonts w:ascii="Symbol" w:hAnsi="Symbol"/>
          <w:b/>
        </w:rPr>
        <w:t></w:t>
      </w:r>
      <w:r>
        <w:rPr>
          <w:rFonts w:ascii="Symbol" w:hAnsi="Symbol"/>
          <w:b/>
          <w:lang w:val="es-ES"/>
        </w:rPr>
        <w:tab/>
      </w:r>
      <w:r>
        <w:rPr>
          <w:rFonts w:ascii="Arial" w:hAnsi="Arial" w:cs="Arial"/>
          <w:bCs/>
          <w:sz w:val="18"/>
          <w:lang w:val="es-ES"/>
        </w:rPr>
        <w:t>Reevaluación (si evaluación adicional va a ser conducida)</w:t>
      </w:r>
    </w:p>
    <w:p w:rsidR="00312297" w:rsidRDefault="00312297">
      <w:pPr>
        <w:tabs>
          <w:tab w:val="left" w:pos="540"/>
        </w:tabs>
        <w:rPr>
          <w:rFonts w:ascii="Helvetica" w:hAnsi="Helvetica"/>
          <w:sz w:val="18"/>
          <w:lang w:val="es-ES"/>
        </w:rPr>
      </w:pPr>
    </w:p>
    <w:p w:rsidR="00312297" w:rsidRDefault="00312297">
      <w:pPr>
        <w:tabs>
          <w:tab w:val="left" w:pos="540"/>
        </w:tabs>
        <w:rPr>
          <w:rFonts w:ascii="Helvetica" w:hAnsi="Helvetica"/>
          <w:sz w:val="18"/>
          <w:lang w:val="es-ES"/>
        </w:rPr>
      </w:pPr>
    </w:p>
    <w:p w:rsidR="00312297" w:rsidRDefault="00436051">
      <w:pPr>
        <w:jc w:val="center"/>
        <w:outlineLvl w:val="0"/>
        <w:rPr>
          <w:b/>
          <w:sz w:val="28"/>
          <w:bdr w:val="single" w:sz="12" w:space="0" w:color="auto" w:shadow="1" w:frame="1"/>
          <w:lang w:val="es-PR"/>
        </w:rPr>
      </w:pPr>
      <w:r>
        <w:rPr>
          <w:b/>
          <w:sz w:val="28"/>
          <w:bdr w:val="single" w:sz="12" w:space="0" w:color="auto" w:shadow="1" w:frame="1"/>
          <w:lang w:val="es-PR"/>
        </w:rPr>
        <w:t>CONSENTIMIENTO DE LOS PADRES PARA EVALUACION</w:t>
      </w:r>
    </w:p>
    <w:p w:rsidR="00312297" w:rsidRDefault="00312297">
      <w:pPr>
        <w:tabs>
          <w:tab w:val="left" w:pos="1440"/>
          <w:tab w:val="left" w:pos="4320"/>
          <w:tab w:val="left" w:pos="5040"/>
          <w:tab w:val="left" w:pos="9180"/>
        </w:tabs>
        <w:rPr>
          <w:rFonts w:ascii="Helvetica" w:hAnsi="Helvetica"/>
          <w:sz w:val="16"/>
          <w:lang w:val="es-PR"/>
        </w:rPr>
      </w:pPr>
    </w:p>
    <w:p w:rsidR="00312297" w:rsidRDefault="00312297">
      <w:pPr>
        <w:tabs>
          <w:tab w:val="left" w:pos="1440"/>
          <w:tab w:val="left" w:pos="4320"/>
          <w:tab w:val="left" w:pos="5040"/>
          <w:tab w:val="left" w:pos="9180"/>
        </w:tabs>
        <w:rPr>
          <w:rFonts w:ascii="Helvetica" w:hAnsi="Helvetica"/>
          <w:sz w:val="16"/>
          <w:lang w:val="es-PR"/>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20"/>
      </w:tblGrid>
      <w:tr w:rsidR="00312297">
        <w:tc>
          <w:tcPr>
            <w:tcW w:w="9720" w:type="dxa"/>
            <w:tcBorders>
              <w:top w:val="single" w:sz="6" w:space="0" w:color="auto"/>
              <w:left w:val="single" w:sz="6" w:space="0" w:color="auto"/>
              <w:bottom w:val="single" w:sz="6" w:space="0" w:color="auto"/>
              <w:right w:val="single" w:sz="6" w:space="0" w:color="auto"/>
            </w:tcBorders>
          </w:tcPr>
          <w:p w:rsidR="00312297" w:rsidRDefault="00312297">
            <w:pPr>
              <w:tabs>
                <w:tab w:val="left" w:pos="1440"/>
                <w:tab w:val="left" w:pos="4320"/>
                <w:tab w:val="left" w:pos="5040"/>
                <w:tab w:val="left" w:pos="9180"/>
              </w:tabs>
              <w:rPr>
                <w:rFonts w:ascii="Helvetica" w:hAnsi="Helvetica"/>
                <w:sz w:val="16"/>
                <w:lang w:val="es-PR"/>
              </w:rPr>
            </w:pPr>
          </w:p>
          <w:p w:rsidR="00312297" w:rsidRDefault="00436051">
            <w:pPr>
              <w:pStyle w:val="Heading1"/>
              <w:tabs>
                <w:tab w:val="left" w:pos="9180"/>
              </w:tabs>
              <w:rPr>
                <w:rFonts w:ascii="Arial" w:hAnsi="Arial" w:cs="Arial"/>
                <w:color w:val="auto"/>
                <w:lang w:val="es-ES"/>
              </w:rPr>
            </w:pPr>
            <w:r>
              <w:rPr>
                <w:rFonts w:ascii="Arial" w:hAnsi="Arial" w:cs="Arial"/>
                <w:color w:val="auto"/>
                <w:lang w:val="es-ES"/>
              </w:rPr>
              <w:t>Parte I: Para Otorgar Consentimiento</w:t>
            </w:r>
          </w:p>
          <w:p w:rsidR="00312297" w:rsidRDefault="00312297">
            <w:pPr>
              <w:tabs>
                <w:tab w:val="left" w:pos="1440"/>
                <w:tab w:val="left" w:pos="4320"/>
                <w:tab w:val="left" w:pos="5040"/>
                <w:tab w:val="left" w:pos="9180"/>
              </w:tabs>
              <w:rPr>
                <w:rFonts w:ascii="Helvetica" w:hAnsi="Helvetica"/>
                <w:sz w:val="14"/>
                <w:lang w:val="es-ES"/>
              </w:rPr>
            </w:pPr>
          </w:p>
          <w:p w:rsidR="00312297" w:rsidRDefault="00436051">
            <w:pPr>
              <w:pStyle w:val="BodyText"/>
              <w:rPr>
                <w:rFonts w:ascii="Arial" w:hAnsi="Arial" w:cs="Arial"/>
                <w:lang w:val="es-ES"/>
              </w:rPr>
            </w:pPr>
            <w:r>
              <w:rPr>
                <w:rFonts w:ascii="Arial" w:hAnsi="Arial" w:cs="Arial"/>
                <w:lang w:val="es-ES"/>
              </w:rPr>
              <w:t xml:space="preserve">Yo he recibido una copia de mi </w:t>
            </w:r>
            <w:proofErr w:type="spellStart"/>
            <w:r>
              <w:rPr>
                <w:rFonts w:ascii="Arial" w:hAnsi="Arial" w:cs="Arial"/>
                <w:lang w:val="es-ES"/>
              </w:rPr>
              <w:t>garantia</w:t>
            </w:r>
            <w:proofErr w:type="spellEnd"/>
            <w:r>
              <w:rPr>
                <w:rFonts w:ascii="Arial" w:hAnsi="Arial" w:cs="Arial"/>
                <w:lang w:val="es-ES"/>
              </w:rPr>
              <w:t xml:space="preserve"> del procedimiento y yo entiendo la información provista. </w:t>
            </w:r>
          </w:p>
          <w:p w:rsidR="00312297" w:rsidRDefault="00312297">
            <w:pPr>
              <w:tabs>
                <w:tab w:val="left" w:pos="1440"/>
                <w:tab w:val="left" w:pos="4320"/>
                <w:tab w:val="left" w:pos="5040"/>
                <w:tab w:val="left" w:pos="9180"/>
              </w:tabs>
              <w:jc w:val="both"/>
              <w:rPr>
                <w:rFonts w:ascii="Arial" w:hAnsi="Arial" w:cs="Arial"/>
                <w:sz w:val="14"/>
                <w:lang w:val="es-ES"/>
              </w:rPr>
            </w:pPr>
          </w:p>
          <w:p w:rsidR="00312297" w:rsidRDefault="00436051">
            <w:pPr>
              <w:tabs>
                <w:tab w:val="left" w:pos="1440"/>
                <w:tab w:val="left" w:pos="4320"/>
                <w:tab w:val="left" w:pos="8442"/>
              </w:tabs>
              <w:jc w:val="both"/>
              <w:rPr>
                <w:rFonts w:ascii="Arial" w:hAnsi="Arial" w:cs="Arial"/>
                <w:sz w:val="20"/>
                <w:lang w:val="es-ES"/>
              </w:rPr>
            </w:pPr>
            <w:r>
              <w:rPr>
                <w:rFonts w:ascii="Arial" w:hAnsi="Arial" w:cs="Arial"/>
                <w:sz w:val="20"/>
                <w:lang w:val="es-ES"/>
              </w:rPr>
              <w:t xml:space="preserve">YO POR ESTE MEDIO DOY MI PERMISO </w:t>
            </w:r>
            <w:r>
              <w:rPr>
                <w:rFonts w:ascii="Arial" w:hAnsi="Arial" w:cs="Arial"/>
                <w:sz w:val="20"/>
                <w:u w:val="single"/>
              </w:rPr>
              <w:fldChar w:fldCharType="begin">
                <w:ffData>
                  <w:name w:val="Text1"/>
                  <w:enabled/>
                  <w:calcOnExit w:val="0"/>
                  <w:textInput/>
                </w:ffData>
              </w:fldChar>
            </w:r>
            <w:bookmarkStart w:id="1" w:name="Text1"/>
            <w:r>
              <w:rPr>
                <w:rFonts w:ascii="Arial" w:hAnsi="Arial" w:cs="Arial"/>
                <w:sz w:val="20"/>
                <w:u w:val="single"/>
                <w:lang w:val="es-ES"/>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eastAsia="MS Mincho" w:hAnsi="MS Mincho" w:cs="Arial"/>
                <w:sz w:val="20"/>
                <w:u w:val="single"/>
              </w:rPr>
              <w:t> </w:t>
            </w:r>
            <w:r>
              <w:rPr>
                <w:rFonts w:ascii="Arial" w:eastAsia="MS Mincho" w:hAnsi="MS Mincho" w:cs="Arial"/>
                <w:sz w:val="20"/>
                <w:u w:val="single"/>
              </w:rPr>
              <w:t> </w:t>
            </w:r>
            <w:r>
              <w:rPr>
                <w:rFonts w:ascii="Arial" w:eastAsia="MS Mincho" w:hAnsi="MS Mincho" w:cs="Arial"/>
                <w:sz w:val="20"/>
                <w:u w:val="single"/>
              </w:rPr>
              <w:t> </w:t>
            </w:r>
            <w:r>
              <w:rPr>
                <w:rFonts w:ascii="Arial" w:eastAsia="MS Mincho" w:hAnsi="MS Mincho" w:cs="Arial"/>
                <w:sz w:val="20"/>
                <w:u w:val="single"/>
              </w:rPr>
              <w:t> </w:t>
            </w:r>
            <w:r>
              <w:rPr>
                <w:rFonts w:ascii="Arial" w:eastAsia="MS Mincho" w:hAnsi="MS Mincho" w:cs="Arial"/>
                <w:sz w:val="20"/>
                <w:u w:val="single"/>
              </w:rPr>
              <w:t> </w:t>
            </w:r>
            <w:r>
              <w:rPr>
                <w:rFonts w:ascii="Arial" w:hAnsi="Arial" w:cs="Arial"/>
              </w:rPr>
              <w:fldChar w:fldCharType="end"/>
            </w:r>
            <w:bookmarkEnd w:id="1"/>
            <w:r>
              <w:rPr>
                <w:rFonts w:ascii="Arial" w:hAnsi="Arial" w:cs="Arial"/>
                <w:sz w:val="20"/>
                <w:u w:val="single"/>
                <w:lang w:val="es-ES"/>
              </w:rPr>
              <w:tab/>
            </w:r>
            <w:r>
              <w:rPr>
                <w:rFonts w:ascii="Arial" w:hAnsi="Arial" w:cs="Arial"/>
                <w:sz w:val="20"/>
                <w:u w:val="single"/>
                <w:lang w:val="es-ES"/>
              </w:rPr>
              <w:tab/>
            </w:r>
            <w:r>
              <w:rPr>
                <w:rFonts w:ascii="Arial" w:hAnsi="Arial" w:cs="Arial"/>
                <w:sz w:val="20"/>
                <w:lang w:val="es-ES"/>
              </w:rPr>
              <w:t xml:space="preserve"> para recibir una evaluación(s) por personal designado.  Yo entiendo que la información de la evaluación será compartida por maestros, principales, y otro personal escolar apropiado, y que el distrito escolar enviará los récords educativos a pedido de otro distrito escolar o agencia educativa en que mi niño busque o intente matricularse.  Yo entiendo además que el otorgar mi consentimiento es voluntario de mi parte y puedo revocar mi consentimiento en cualquier momento.</w:t>
            </w:r>
          </w:p>
          <w:p w:rsidR="00312297" w:rsidRDefault="00312297">
            <w:pPr>
              <w:tabs>
                <w:tab w:val="left" w:pos="1440"/>
                <w:tab w:val="left" w:pos="4320"/>
                <w:tab w:val="left" w:pos="8442"/>
              </w:tabs>
              <w:rPr>
                <w:rFonts w:ascii="Helvetica" w:hAnsi="Helvetica"/>
                <w:sz w:val="14"/>
                <w:lang w:val="es-ES"/>
              </w:rPr>
            </w:pPr>
          </w:p>
          <w:p w:rsidR="00312297" w:rsidRDefault="00436051">
            <w:pPr>
              <w:tabs>
                <w:tab w:val="left" w:pos="4662"/>
                <w:tab w:val="left" w:pos="5202"/>
                <w:tab w:val="left" w:pos="5382"/>
                <w:tab w:val="left" w:pos="7362"/>
                <w:tab w:val="left" w:pos="7812"/>
                <w:tab w:val="left" w:pos="9432"/>
              </w:tabs>
              <w:rPr>
                <w:rFonts w:ascii="Arial" w:hAnsi="Arial" w:cs="Arial"/>
                <w:sz w:val="20"/>
                <w:u w:val="single"/>
                <w:lang w:val="es-ES"/>
              </w:rPr>
            </w:pPr>
            <w:r>
              <w:rPr>
                <w:rFonts w:ascii="Helvetica" w:hAnsi="Helvetica"/>
                <w:sz w:val="20"/>
                <w:u w:val="single"/>
                <w:lang w:val="es-ES"/>
              </w:rPr>
              <w:tab/>
            </w:r>
            <w:r>
              <w:rPr>
                <w:rFonts w:ascii="Arial" w:hAnsi="Arial" w:cs="Arial"/>
                <w:sz w:val="20"/>
                <w:u w:val="single"/>
                <w:lang w:val="es-ES"/>
              </w:rPr>
              <w:tab/>
            </w:r>
            <w:r>
              <w:rPr>
                <w:rFonts w:ascii="Arial" w:hAnsi="Arial" w:cs="Arial"/>
                <w:sz w:val="20"/>
                <w:lang w:val="es-ES"/>
              </w:rPr>
              <w:tab/>
            </w:r>
            <w:r>
              <w:rPr>
                <w:rFonts w:ascii="Arial" w:hAnsi="Arial" w:cs="Arial"/>
                <w:sz w:val="20"/>
                <w:u w:val="single"/>
              </w:rPr>
              <w:fldChar w:fldCharType="begin">
                <w:ffData>
                  <w:name w:val="Text2"/>
                  <w:enabled/>
                  <w:calcOnExit w:val="0"/>
                  <w:textInput/>
                </w:ffData>
              </w:fldChar>
            </w:r>
            <w:r>
              <w:rPr>
                <w:rFonts w:ascii="Arial" w:hAnsi="Arial" w:cs="Arial"/>
                <w:sz w:val="20"/>
                <w:u w:val="single"/>
                <w:lang w:val="es-ES"/>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lang w:val="es-ES"/>
              </w:rPr>
              <w:t>     </w:t>
            </w:r>
            <w:r>
              <w:rPr>
                <w:rFonts w:ascii="Arial" w:hAnsi="Arial" w:cs="Arial"/>
                <w:sz w:val="20"/>
                <w:u w:val="single"/>
              </w:rPr>
              <w:fldChar w:fldCharType="end"/>
            </w:r>
            <w:r>
              <w:rPr>
                <w:rFonts w:ascii="Arial" w:hAnsi="Arial" w:cs="Arial"/>
                <w:sz w:val="20"/>
                <w:u w:val="single"/>
                <w:lang w:val="es-ES"/>
              </w:rPr>
              <w:tab/>
            </w:r>
            <w:r>
              <w:rPr>
                <w:rFonts w:ascii="Arial" w:hAnsi="Arial" w:cs="Arial"/>
                <w:sz w:val="20"/>
                <w:lang w:val="es-ES"/>
              </w:rPr>
              <w:tab/>
            </w:r>
            <w:r>
              <w:rPr>
                <w:rFonts w:ascii="Arial" w:hAnsi="Arial" w:cs="Arial"/>
                <w:sz w:val="20"/>
                <w:u w:val="single"/>
              </w:rPr>
              <w:fldChar w:fldCharType="begin">
                <w:ffData>
                  <w:name w:val="Text3"/>
                  <w:enabled/>
                  <w:calcOnExit w:val="0"/>
                  <w:textInput/>
                </w:ffData>
              </w:fldChar>
            </w:r>
            <w:r>
              <w:rPr>
                <w:rFonts w:ascii="Arial" w:hAnsi="Arial" w:cs="Arial"/>
                <w:sz w:val="20"/>
                <w:u w:val="single"/>
                <w:lang w:val="es-ES"/>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lang w:val="es-ES"/>
              </w:rPr>
              <w:t>     </w:t>
            </w:r>
            <w:r>
              <w:rPr>
                <w:rFonts w:ascii="Arial" w:hAnsi="Arial" w:cs="Arial"/>
                <w:sz w:val="20"/>
                <w:u w:val="single"/>
              </w:rPr>
              <w:fldChar w:fldCharType="end"/>
            </w:r>
            <w:r>
              <w:rPr>
                <w:rFonts w:ascii="Arial" w:hAnsi="Arial" w:cs="Arial"/>
                <w:sz w:val="20"/>
                <w:u w:val="single"/>
                <w:lang w:val="es-ES"/>
              </w:rPr>
              <w:tab/>
            </w:r>
          </w:p>
          <w:p w:rsidR="00312297" w:rsidRDefault="00436051">
            <w:pPr>
              <w:tabs>
                <w:tab w:val="left" w:pos="1440"/>
                <w:tab w:val="left" w:pos="4320"/>
                <w:tab w:val="left" w:pos="5382"/>
                <w:tab w:val="left" w:pos="7812"/>
                <w:tab w:val="left" w:pos="8442"/>
              </w:tabs>
              <w:rPr>
                <w:rFonts w:ascii="Helvetica" w:hAnsi="Helvetica"/>
                <w:sz w:val="16"/>
                <w:u w:val="single"/>
                <w:lang w:val="es-ES"/>
              </w:rPr>
            </w:pPr>
            <w:r>
              <w:rPr>
                <w:rFonts w:ascii="Arial" w:hAnsi="Arial" w:cs="Arial"/>
                <w:sz w:val="16"/>
                <w:lang w:val="es-ES"/>
              </w:rPr>
              <w:t>Firma del padre/</w:t>
            </w:r>
            <w:proofErr w:type="spellStart"/>
            <w:r>
              <w:rPr>
                <w:rFonts w:ascii="Arial" w:hAnsi="Arial" w:cs="Arial"/>
                <w:sz w:val="16"/>
                <w:lang w:val="es-ES"/>
              </w:rPr>
              <w:t>guardian</w:t>
            </w:r>
            <w:proofErr w:type="spellEnd"/>
            <w:r>
              <w:rPr>
                <w:rFonts w:ascii="Arial" w:hAnsi="Arial" w:cs="Arial"/>
                <w:sz w:val="16"/>
                <w:lang w:val="es-ES"/>
              </w:rPr>
              <w:t xml:space="preserve"> legar/custodio, o estudiante (si tiene 18 o mayor)   Relación con el Niño</w:t>
            </w:r>
            <w:r>
              <w:rPr>
                <w:rFonts w:ascii="Helvetica" w:hAnsi="Helvetica"/>
                <w:sz w:val="16"/>
                <w:lang w:val="es-ES"/>
              </w:rPr>
              <w:t xml:space="preserve">                       </w:t>
            </w:r>
            <w:r>
              <w:rPr>
                <w:rFonts w:ascii="Arial" w:hAnsi="Arial" w:cs="Arial"/>
                <w:sz w:val="16"/>
                <w:lang w:val="es-ES"/>
              </w:rPr>
              <w:t>Fecha</w:t>
            </w:r>
          </w:p>
          <w:p w:rsidR="00312297" w:rsidRDefault="00312297">
            <w:pPr>
              <w:tabs>
                <w:tab w:val="left" w:pos="1440"/>
                <w:tab w:val="left" w:pos="4320"/>
                <w:tab w:val="left" w:pos="5040"/>
                <w:tab w:val="left" w:pos="8442"/>
              </w:tabs>
              <w:rPr>
                <w:rFonts w:ascii="Helvetica" w:hAnsi="Helvetica"/>
                <w:sz w:val="16"/>
                <w:lang w:val="es-ES"/>
              </w:rPr>
            </w:pPr>
          </w:p>
        </w:tc>
      </w:tr>
    </w:tbl>
    <w:p w:rsidR="00312297" w:rsidRDefault="00312297">
      <w:pPr>
        <w:tabs>
          <w:tab w:val="left" w:pos="1440"/>
          <w:tab w:val="left" w:pos="4320"/>
          <w:tab w:val="left" w:pos="5040"/>
          <w:tab w:val="left" w:pos="9180"/>
        </w:tabs>
        <w:rPr>
          <w:rFonts w:ascii="Helvetica" w:hAnsi="Helvetica"/>
          <w:sz w:val="16"/>
          <w:lang w:val="es-ES"/>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20"/>
      </w:tblGrid>
      <w:tr w:rsidR="00312297">
        <w:tc>
          <w:tcPr>
            <w:tcW w:w="9720" w:type="dxa"/>
            <w:tcBorders>
              <w:top w:val="single" w:sz="6" w:space="0" w:color="auto"/>
              <w:left w:val="single" w:sz="6" w:space="0" w:color="auto"/>
              <w:bottom w:val="single" w:sz="6" w:space="0" w:color="auto"/>
              <w:right w:val="single" w:sz="6" w:space="0" w:color="auto"/>
            </w:tcBorders>
          </w:tcPr>
          <w:p w:rsidR="00312297" w:rsidRDefault="00312297">
            <w:pPr>
              <w:tabs>
                <w:tab w:val="left" w:pos="1440"/>
                <w:tab w:val="left" w:pos="4320"/>
                <w:tab w:val="left" w:pos="5040"/>
                <w:tab w:val="left" w:pos="9180"/>
              </w:tabs>
              <w:rPr>
                <w:rFonts w:ascii="Arial" w:hAnsi="Arial" w:cs="Arial"/>
                <w:sz w:val="16"/>
                <w:lang w:val="es-ES"/>
              </w:rPr>
            </w:pPr>
          </w:p>
          <w:p w:rsidR="00312297" w:rsidRDefault="00436051">
            <w:pPr>
              <w:pStyle w:val="Heading1"/>
              <w:rPr>
                <w:rFonts w:ascii="Arial" w:hAnsi="Arial" w:cs="Arial"/>
                <w:color w:val="auto"/>
                <w:lang w:val="es-ES"/>
              </w:rPr>
            </w:pPr>
            <w:r>
              <w:rPr>
                <w:rFonts w:ascii="Arial" w:hAnsi="Arial" w:cs="Arial"/>
                <w:color w:val="auto"/>
                <w:lang w:val="es-ES"/>
              </w:rPr>
              <w:t>Parte II: Para Negar Consentimiento</w:t>
            </w:r>
          </w:p>
          <w:p w:rsidR="00312297" w:rsidRDefault="00312297">
            <w:pPr>
              <w:tabs>
                <w:tab w:val="left" w:pos="1440"/>
                <w:tab w:val="left" w:pos="4320"/>
                <w:tab w:val="left" w:pos="5040"/>
                <w:tab w:val="left" w:pos="9180"/>
              </w:tabs>
              <w:rPr>
                <w:rFonts w:ascii="Helvetica" w:hAnsi="Helvetica"/>
                <w:sz w:val="12"/>
                <w:lang w:val="es-ES"/>
              </w:rPr>
            </w:pPr>
          </w:p>
          <w:p w:rsidR="00312297" w:rsidRDefault="00436051">
            <w:pPr>
              <w:tabs>
                <w:tab w:val="left" w:pos="1440"/>
                <w:tab w:val="left" w:pos="4320"/>
                <w:tab w:val="left" w:pos="5040"/>
                <w:tab w:val="left" w:pos="9180"/>
              </w:tabs>
              <w:jc w:val="center"/>
              <w:rPr>
                <w:rFonts w:ascii="Arial" w:hAnsi="Arial" w:cs="Arial"/>
                <w:b/>
                <w:sz w:val="20"/>
                <w:lang w:val="es-ES"/>
              </w:rPr>
            </w:pPr>
            <w:r>
              <w:rPr>
                <w:rFonts w:ascii="Arial" w:hAnsi="Arial" w:cs="Arial"/>
                <w:b/>
                <w:sz w:val="20"/>
                <w:lang w:val="es-ES"/>
              </w:rPr>
              <w:t>(</w:t>
            </w:r>
            <w:r>
              <w:rPr>
                <w:rFonts w:ascii="Arial" w:hAnsi="Arial" w:cs="Arial"/>
                <w:b/>
                <w:sz w:val="20"/>
                <w:u w:val="single"/>
                <w:lang w:val="es-ES"/>
              </w:rPr>
              <w:t>No</w:t>
            </w:r>
            <w:r>
              <w:rPr>
                <w:rFonts w:ascii="Arial" w:hAnsi="Arial" w:cs="Arial"/>
                <w:b/>
                <w:sz w:val="20"/>
                <w:lang w:val="es-ES"/>
              </w:rPr>
              <w:t xml:space="preserve"> Complete Parte II si usted completó Parte I) </w:t>
            </w:r>
          </w:p>
          <w:p w:rsidR="00312297" w:rsidRDefault="00312297">
            <w:pPr>
              <w:tabs>
                <w:tab w:val="left" w:pos="1440"/>
                <w:tab w:val="left" w:pos="4320"/>
                <w:tab w:val="left" w:pos="5040"/>
                <w:tab w:val="left" w:pos="9180"/>
              </w:tabs>
              <w:jc w:val="center"/>
              <w:rPr>
                <w:rFonts w:ascii="Helvetica" w:hAnsi="Helvetica"/>
                <w:sz w:val="14"/>
                <w:lang w:val="es-ES"/>
              </w:rPr>
            </w:pPr>
          </w:p>
          <w:p w:rsidR="00312297" w:rsidRDefault="00436051">
            <w:pPr>
              <w:tabs>
                <w:tab w:val="left" w:pos="1440"/>
                <w:tab w:val="left" w:pos="4320"/>
                <w:tab w:val="left" w:pos="5040"/>
                <w:tab w:val="left" w:pos="9180"/>
              </w:tabs>
              <w:rPr>
                <w:rFonts w:ascii="Arial" w:hAnsi="Arial" w:cs="Arial"/>
                <w:sz w:val="20"/>
                <w:lang w:val="es-ES"/>
              </w:rPr>
            </w:pPr>
            <w:r>
              <w:rPr>
                <w:rFonts w:ascii="Arial" w:hAnsi="Arial" w:cs="Arial"/>
                <w:sz w:val="20"/>
                <w:lang w:val="es-ES"/>
              </w:rPr>
              <w:t xml:space="preserve">Recibí una copia de mi </w:t>
            </w:r>
            <w:proofErr w:type="spellStart"/>
            <w:r>
              <w:rPr>
                <w:rFonts w:ascii="Arial" w:hAnsi="Arial" w:cs="Arial"/>
                <w:sz w:val="20"/>
                <w:lang w:val="es-ES"/>
              </w:rPr>
              <w:t>garantia</w:t>
            </w:r>
            <w:proofErr w:type="spellEnd"/>
            <w:r>
              <w:rPr>
                <w:rFonts w:ascii="Arial" w:hAnsi="Arial" w:cs="Arial"/>
                <w:sz w:val="20"/>
                <w:lang w:val="es-ES"/>
              </w:rPr>
              <w:t xml:space="preserve"> del procedimiento y entiendo la información provista.     </w:t>
            </w:r>
          </w:p>
          <w:p w:rsidR="00312297" w:rsidRDefault="00312297">
            <w:pPr>
              <w:tabs>
                <w:tab w:val="left" w:pos="1440"/>
                <w:tab w:val="left" w:pos="4320"/>
                <w:tab w:val="left" w:pos="5040"/>
                <w:tab w:val="left" w:pos="9180"/>
              </w:tabs>
              <w:rPr>
                <w:rFonts w:ascii="Arial" w:hAnsi="Arial" w:cs="Arial"/>
                <w:sz w:val="16"/>
                <w:lang w:val="es-ES"/>
              </w:rPr>
            </w:pPr>
          </w:p>
          <w:p w:rsidR="00312297" w:rsidRDefault="00436051">
            <w:pPr>
              <w:tabs>
                <w:tab w:val="left" w:pos="1440"/>
                <w:tab w:val="left" w:pos="4320"/>
                <w:tab w:val="left" w:pos="5040"/>
                <w:tab w:val="left" w:pos="5922"/>
                <w:tab w:val="left" w:pos="9252"/>
              </w:tabs>
              <w:rPr>
                <w:rFonts w:ascii="Arial" w:hAnsi="Arial" w:cs="Arial"/>
                <w:sz w:val="20"/>
                <w:lang w:val="es-ES"/>
              </w:rPr>
            </w:pPr>
            <w:r>
              <w:rPr>
                <w:rFonts w:ascii="Arial" w:hAnsi="Arial" w:cs="Arial"/>
                <w:sz w:val="20"/>
                <w:lang w:val="es-ES"/>
              </w:rPr>
              <w:t xml:space="preserve">YO NO DOY MI PERMISO para una evaluación para </w:t>
            </w:r>
            <w:r>
              <w:rPr>
                <w:rFonts w:ascii="Arial" w:hAnsi="Arial" w:cs="Arial"/>
                <w:sz w:val="20"/>
                <w:u w:val="single"/>
              </w:rPr>
              <w:fldChar w:fldCharType="begin">
                <w:ffData>
                  <w:name w:val="Text4"/>
                  <w:enabled/>
                  <w:calcOnExit w:val="0"/>
                  <w:textInput/>
                </w:ffData>
              </w:fldChar>
            </w:r>
            <w:r>
              <w:rPr>
                <w:rFonts w:ascii="Arial" w:hAnsi="Arial" w:cs="Arial"/>
                <w:sz w:val="20"/>
                <w:u w:val="single"/>
                <w:lang w:val="es-ES"/>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lang w:val="es-ES"/>
              </w:rPr>
              <w:t>     </w:t>
            </w:r>
            <w:r>
              <w:rPr>
                <w:rFonts w:ascii="Arial" w:hAnsi="Arial" w:cs="Arial"/>
                <w:sz w:val="20"/>
                <w:u w:val="single"/>
              </w:rPr>
              <w:fldChar w:fldCharType="end"/>
            </w:r>
            <w:r>
              <w:rPr>
                <w:rFonts w:ascii="Arial" w:hAnsi="Arial" w:cs="Arial"/>
                <w:sz w:val="20"/>
                <w:u w:val="single"/>
                <w:lang w:val="es-ES"/>
              </w:rPr>
              <w:tab/>
            </w:r>
            <w:r>
              <w:rPr>
                <w:rFonts w:ascii="Arial" w:hAnsi="Arial" w:cs="Arial"/>
                <w:sz w:val="20"/>
                <w:lang w:val="es-ES"/>
              </w:rPr>
              <w:t>.______________________________________</w:t>
            </w:r>
          </w:p>
          <w:p w:rsidR="00312297" w:rsidRDefault="00312297">
            <w:pPr>
              <w:tabs>
                <w:tab w:val="left" w:pos="1440"/>
                <w:tab w:val="left" w:pos="4320"/>
                <w:tab w:val="left" w:pos="5040"/>
                <w:tab w:val="left" w:pos="5922"/>
                <w:tab w:val="left" w:pos="8694"/>
              </w:tabs>
              <w:rPr>
                <w:rFonts w:ascii="Arial" w:hAnsi="Arial" w:cs="Arial"/>
                <w:sz w:val="14"/>
                <w:lang w:val="es-ES"/>
              </w:rPr>
            </w:pPr>
          </w:p>
          <w:p w:rsidR="00312297" w:rsidRDefault="00436051">
            <w:pPr>
              <w:pStyle w:val="BodyText"/>
              <w:tabs>
                <w:tab w:val="left" w:pos="5922"/>
                <w:tab w:val="left" w:pos="8694"/>
              </w:tabs>
              <w:rPr>
                <w:rFonts w:ascii="Arial" w:hAnsi="Arial" w:cs="Arial"/>
                <w:lang w:val="es-ES"/>
              </w:rPr>
            </w:pPr>
            <w:r>
              <w:rPr>
                <w:rFonts w:ascii="Arial" w:hAnsi="Arial" w:cs="Arial"/>
                <w:lang w:val="es-ES"/>
              </w:rPr>
              <w:t>Razones: (Esta puede ser de ayuda para el personal escolar que está diseñando un programa educativo para reunir las necesidades únicas de su niño si usted compartiera con nosotros sus razones para no dar su permiso  para una evaluación.)</w:t>
            </w:r>
          </w:p>
          <w:p w:rsidR="00312297" w:rsidRDefault="00436051">
            <w:pPr>
              <w:tabs>
                <w:tab w:val="left" w:pos="9432"/>
              </w:tabs>
              <w:rPr>
                <w:rFonts w:ascii="Helvetica" w:hAnsi="Helvetica"/>
                <w:sz w:val="20"/>
                <w:u w:val="single"/>
                <w:lang w:val="es-ES"/>
              </w:rPr>
            </w:pPr>
            <w:r>
              <w:rPr>
                <w:rFonts w:ascii="Helvetica" w:hAnsi="Helvetica"/>
                <w:sz w:val="20"/>
                <w:u w:val="single"/>
                <w:lang w:val="es-ES"/>
              </w:rPr>
              <w:tab/>
            </w:r>
          </w:p>
          <w:p w:rsidR="00312297" w:rsidRDefault="00312297">
            <w:pPr>
              <w:tabs>
                <w:tab w:val="left" w:pos="1440"/>
                <w:tab w:val="left" w:pos="4320"/>
                <w:tab w:val="left" w:pos="5040"/>
                <w:tab w:val="left" w:pos="5922"/>
                <w:tab w:val="left" w:pos="8694"/>
              </w:tabs>
              <w:rPr>
                <w:rFonts w:ascii="Helvetica" w:hAnsi="Helvetica"/>
                <w:sz w:val="12"/>
                <w:lang w:val="es-ES"/>
              </w:rPr>
            </w:pPr>
          </w:p>
          <w:p w:rsidR="00312297" w:rsidRDefault="00436051">
            <w:pPr>
              <w:tabs>
                <w:tab w:val="left" w:pos="9432"/>
              </w:tabs>
              <w:rPr>
                <w:rFonts w:ascii="Helvetica" w:hAnsi="Helvetica"/>
                <w:sz w:val="20"/>
                <w:u w:val="single"/>
                <w:lang w:val="es-ES"/>
              </w:rPr>
            </w:pPr>
            <w:r>
              <w:rPr>
                <w:rFonts w:ascii="Helvetica" w:hAnsi="Helvetica"/>
                <w:sz w:val="20"/>
                <w:u w:val="single"/>
                <w:lang w:val="es-ES"/>
              </w:rPr>
              <w:tab/>
            </w:r>
          </w:p>
          <w:p w:rsidR="00312297" w:rsidRDefault="00312297">
            <w:pPr>
              <w:tabs>
                <w:tab w:val="left" w:pos="8532"/>
              </w:tabs>
              <w:rPr>
                <w:rFonts w:ascii="Helvetica" w:hAnsi="Helvetica"/>
                <w:sz w:val="12"/>
                <w:lang w:val="es-ES"/>
              </w:rPr>
            </w:pPr>
          </w:p>
          <w:p w:rsidR="00312297" w:rsidRDefault="00436051">
            <w:pPr>
              <w:tabs>
                <w:tab w:val="left" w:pos="4662"/>
                <w:tab w:val="left" w:pos="5202"/>
                <w:tab w:val="left" w:pos="5382"/>
                <w:tab w:val="left" w:pos="7362"/>
                <w:tab w:val="left" w:pos="7812"/>
                <w:tab w:val="left" w:pos="9432"/>
              </w:tabs>
              <w:rPr>
                <w:rFonts w:ascii="Helvetica" w:hAnsi="Helvetica"/>
                <w:sz w:val="20"/>
                <w:u w:val="single"/>
                <w:lang w:val="es-ES"/>
              </w:rPr>
            </w:pPr>
            <w:r>
              <w:rPr>
                <w:rFonts w:ascii="Helvetica" w:hAnsi="Helvetica"/>
                <w:sz w:val="20"/>
                <w:u w:val="single"/>
                <w:lang w:val="es-ES"/>
              </w:rPr>
              <w:tab/>
            </w:r>
            <w:r>
              <w:rPr>
                <w:rFonts w:ascii="Helvetica" w:hAnsi="Helvetica"/>
                <w:sz w:val="20"/>
                <w:u w:val="single"/>
                <w:lang w:val="es-ES"/>
              </w:rPr>
              <w:tab/>
            </w:r>
            <w:r>
              <w:rPr>
                <w:rFonts w:ascii="Helvetica" w:hAnsi="Helvetica"/>
                <w:sz w:val="20"/>
                <w:lang w:val="es-ES"/>
              </w:rPr>
              <w:tab/>
            </w:r>
            <w:r>
              <w:rPr>
                <w:rFonts w:ascii="Helvetica" w:hAnsi="Helvetica"/>
                <w:sz w:val="20"/>
                <w:u w:val="single"/>
              </w:rPr>
              <w:fldChar w:fldCharType="begin">
                <w:ffData>
                  <w:name w:val="Text5"/>
                  <w:enabled/>
                  <w:calcOnExit w:val="0"/>
                  <w:textInput/>
                </w:ffData>
              </w:fldChar>
            </w:r>
            <w:r>
              <w:rPr>
                <w:rFonts w:ascii="Helvetica" w:hAnsi="Helvetica"/>
                <w:sz w:val="20"/>
                <w:u w:val="single"/>
                <w:lang w:val="es-ES"/>
              </w:rPr>
              <w:instrText xml:space="preserve"> FORMTEXT </w:instrText>
            </w:r>
            <w:r>
              <w:rPr>
                <w:rFonts w:ascii="Helvetica" w:hAnsi="Helvetica"/>
                <w:sz w:val="20"/>
                <w:u w:val="single"/>
              </w:rPr>
            </w:r>
            <w:r>
              <w:rPr>
                <w:rFonts w:ascii="Helvetica" w:hAnsi="Helvetica"/>
                <w:sz w:val="20"/>
                <w:u w:val="single"/>
              </w:rPr>
              <w:fldChar w:fldCharType="separate"/>
            </w:r>
            <w:r>
              <w:rPr>
                <w:rFonts w:ascii="Helvetica" w:hAnsi="Helvetica"/>
                <w:sz w:val="20"/>
                <w:u w:val="single"/>
                <w:lang w:val="es-ES"/>
              </w:rPr>
              <w:t>     </w:t>
            </w:r>
            <w:r>
              <w:rPr>
                <w:rFonts w:ascii="Helvetica" w:hAnsi="Helvetica"/>
                <w:sz w:val="20"/>
                <w:u w:val="single"/>
              </w:rPr>
              <w:fldChar w:fldCharType="end"/>
            </w:r>
            <w:r>
              <w:rPr>
                <w:rFonts w:ascii="Helvetica" w:hAnsi="Helvetica"/>
                <w:sz w:val="20"/>
                <w:u w:val="single"/>
                <w:lang w:val="es-ES"/>
              </w:rPr>
              <w:tab/>
            </w:r>
            <w:r>
              <w:rPr>
                <w:rFonts w:ascii="Helvetica" w:hAnsi="Helvetica"/>
                <w:sz w:val="20"/>
                <w:lang w:val="es-ES"/>
              </w:rPr>
              <w:tab/>
            </w:r>
            <w:r>
              <w:rPr>
                <w:rFonts w:ascii="Helvetica" w:hAnsi="Helvetica"/>
                <w:sz w:val="20"/>
                <w:u w:val="single"/>
              </w:rPr>
              <w:fldChar w:fldCharType="begin">
                <w:ffData>
                  <w:name w:val="Text6"/>
                  <w:enabled/>
                  <w:calcOnExit w:val="0"/>
                  <w:textInput/>
                </w:ffData>
              </w:fldChar>
            </w:r>
            <w:r>
              <w:rPr>
                <w:rFonts w:ascii="Helvetica" w:hAnsi="Helvetica"/>
                <w:sz w:val="20"/>
                <w:u w:val="single"/>
                <w:lang w:val="es-ES"/>
              </w:rPr>
              <w:instrText xml:space="preserve"> FORMTEXT </w:instrText>
            </w:r>
            <w:r>
              <w:rPr>
                <w:rFonts w:ascii="Helvetica" w:hAnsi="Helvetica"/>
                <w:sz w:val="20"/>
                <w:u w:val="single"/>
              </w:rPr>
            </w:r>
            <w:r>
              <w:rPr>
                <w:rFonts w:ascii="Helvetica" w:hAnsi="Helvetica"/>
                <w:sz w:val="20"/>
                <w:u w:val="single"/>
              </w:rPr>
              <w:fldChar w:fldCharType="separate"/>
            </w:r>
            <w:r>
              <w:rPr>
                <w:rFonts w:ascii="Helvetica" w:hAnsi="Helvetica"/>
                <w:sz w:val="20"/>
                <w:u w:val="single"/>
                <w:lang w:val="es-ES"/>
              </w:rPr>
              <w:t>     </w:t>
            </w:r>
            <w:r>
              <w:rPr>
                <w:rFonts w:ascii="Helvetica" w:hAnsi="Helvetica"/>
                <w:sz w:val="20"/>
                <w:u w:val="single"/>
              </w:rPr>
              <w:fldChar w:fldCharType="end"/>
            </w:r>
            <w:r>
              <w:rPr>
                <w:rFonts w:ascii="Helvetica" w:hAnsi="Helvetica"/>
                <w:sz w:val="20"/>
                <w:u w:val="single"/>
                <w:lang w:val="es-ES"/>
              </w:rPr>
              <w:tab/>
            </w:r>
          </w:p>
          <w:p w:rsidR="00312297" w:rsidRDefault="00436051">
            <w:pPr>
              <w:tabs>
                <w:tab w:val="left" w:pos="1440"/>
                <w:tab w:val="left" w:pos="4320"/>
                <w:tab w:val="left" w:pos="5382"/>
                <w:tab w:val="left" w:pos="7812"/>
                <w:tab w:val="left" w:pos="8442"/>
              </w:tabs>
              <w:rPr>
                <w:rFonts w:ascii="Arial" w:hAnsi="Arial" w:cs="Arial"/>
                <w:sz w:val="20"/>
                <w:u w:val="single"/>
                <w:lang w:val="es-ES"/>
              </w:rPr>
            </w:pPr>
            <w:r>
              <w:rPr>
                <w:rFonts w:ascii="Arial" w:hAnsi="Arial" w:cs="Arial"/>
                <w:sz w:val="16"/>
                <w:lang w:val="es-ES"/>
              </w:rPr>
              <w:t xml:space="preserve">Firma del padre, </w:t>
            </w:r>
            <w:proofErr w:type="spellStart"/>
            <w:r>
              <w:rPr>
                <w:rFonts w:ascii="Arial" w:hAnsi="Arial" w:cs="Arial"/>
                <w:sz w:val="16"/>
                <w:lang w:val="es-ES"/>
              </w:rPr>
              <w:t>guardian</w:t>
            </w:r>
            <w:proofErr w:type="spellEnd"/>
            <w:r>
              <w:rPr>
                <w:rFonts w:ascii="Arial" w:hAnsi="Arial" w:cs="Arial"/>
                <w:sz w:val="16"/>
                <w:lang w:val="es-ES"/>
              </w:rPr>
              <w:t xml:space="preserve"> legal, custodio, o estudiante (si tiene 18 o mayor)  Relación con el Niño</w:t>
            </w:r>
            <w:r>
              <w:rPr>
                <w:rFonts w:ascii="Arial" w:hAnsi="Arial" w:cs="Arial"/>
                <w:sz w:val="16"/>
                <w:lang w:val="es-ES"/>
              </w:rPr>
              <w:tab/>
              <w:t>Fecha</w:t>
            </w:r>
          </w:p>
          <w:p w:rsidR="00312297" w:rsidRDefault="00312297">
            <w:pPr>
              <w:tabs>
                <w:tab w:val="left" w:pos="1440"/>
                <w:tab w:val="left" w:pos="4320"/>
                <w:tab w:val="left" w:pos="5040"/>
                <w:tab w:val="left" w:pos="5922"/>
                <w:tab w:val="left" w:pos="9180"/>
              </w:tabs>
              <w:rPr>
                <w:rFonts w:ascii="Helvetica" w:hAnsi="Helvetica"/>
                <w:sz w:val="16"/>
                <w:lang w:val="es-ES"/>
              </w:rPr>
            </w:pPr>
          </w:p>
        </w:tc>
      </w:tr>
    </w:tbl>
    <w:p w:rsidR="00312297" w:rsidRDefault="00312297">
      <w:pPr>
        <w:tabs>
          <w:tab w:val="left" w:pos="1440"/>
          <w:tab w:val="left" w:pos="4320"/>
          <w:tab w:val="left" w:pos="5040"/>
          <w:tab w:val="left" w:pos="9180"/>
        </w:tabs>
        <w:rPr>
          <w:rFonts w:ascii="Helvetica" w:hAnsi="Helvetica"/>
          <w:sz w:val="16"/>
          <w:lang w:val="es-ES"/>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20"/>
      </w:tblGrid>
      <w:tr w:rsidR="00312297">
        <w:tc>
          <w:tcPr>
            <w:tcW w:w="9720" w:type="dxa"/>
            <w:tcBorders>
              <w:top w:val="single" w:sz="6" w:space="0" w:color="auto"/>
              <w:left w:val="single" w:sz="6" w:space="0" w:color="auto"/>
              <w:bottom w:val="single" w:sz="6" w:space="0" w:color="auto"/>
              <w:right w:val="single" w:sz="6" w:space="0" w:color="auto"/>
            </w:tcBorders>
          </w:tcPr>
          <w:p w:rsidR="00312297" w:rsidRDefault="00312297">
            <w:pPr>
              <w:tabs>
                <w:tab w:val="left" w:pos="1440"/>
                <w:tab w:val="left" w:pos="4320"/>
                <w:tab w:val="left" w:pos="5040"/>
              </w:tabs>
              <w:rPr>
                <w:rFonts w:ascii="Helvetica" w:hAnsi="Helvetica"/>
                <w:sz w:val="16"/>
                <w:lang w:val="es-ES"/>
              </w:rPr>
            </w:pPr>
          </w:p>
          <w:p w:rsidR="00312297" w:rsidRDefault="00436051">
            <w:pPr>
              <w:tabs>
                <w:tab w:val="left" w:pos="1440"/>
                <w:tab w:val="left" w:pos="4320"/>
                <w:tab w:val="left" w:pos="5040"/>
              </w:tabs>
              <w:ind w:right="-918"/>
              <w:rPr>
                <w:rFonts w:ascii="Arial" w:hAnsi="Arial" w:cs="Arial"/>
                <w:b/>
                <w:sz w:val="20"/>
                <w:lang w:val="es-ES"/>
              </w:rPr>
            </w:pPr>
            <w:r>
              <w:rPr>
                <w:rFonts w:ascii="Arial" w:hAnsi="Arial" w:cs="Arial"/>
                <w:b/>
                <w:sz w:val="20"/>
                <w:lang w:val="es-ES"/>
              </w:rPr>
              <w:t>Parte III:</w:t>
            </w:r>
            <w:r>
              <w:rPr>
                <w:rFonts w:ascii="Arial" w:hAnsi="Arial" w:cs="Arial"/>
                <w:b/>
                <w:lang w:val="es-ES"/>
              </w:rPr>
              <w:t xml:space="preserve"> </w:t>
            </w:r>
            <w:r>
              <w:rPr>
                <w:rFonts w:ascii="Arial" w:hAnsi="Arial" w:cs="Arial"/>
                <w:b/>
                <w:sz w:val="20"/>
                <w:lang w:val="es-ES"/>
              </w:rPr>
              <w:t>(Para ser completado por la escuela)</w:t>
            </w:r>
          </w:p>
          <w:p w:rsidR="00312297" w:rsidRDefault="00312297">
            <w:pPr>
              <w:tabs>
                <w:tab w:val="left" w:pos="1440"/>
                <w:tab w:val="left" w:pos="4320"/>
                <w:tab w:val="left" w:pos="5040"/>
                <w:tab w:val="left" w:pos="9180"/>
              </w:tabs>
              <w:rPr>
                <w:rFonts w:ascii="Helvetica" w:hAnsi="Helvetica"/>
                <w:sz w:val="12"/>
                <w:lang w:val="es-ES"/>
              </w:rPr>
            </w:pPr>
          </w:p>
          <w:p w:rsidR="00312297" w:rsidRDefault="00436051">
            <w:pPr>
              <w:tabs>
                <w:tab w:val="left" w:pos="1440"/>
                <w:tab w:val="left" w:pos="4320"/>
                <w:tab w:val="left" w:pos="5040"/>
                <w:tab w:val="left" w:pos="9180"/>
              </w:tabs>
              <w:rPr>
                <w:rFonts w:ascii="Arial" w:hAnsi="Arial" w:cs="Arial"/>
                <w:sz w:val="20"/>
                <w:lang w:val="es-ES"/>
              </w:rPr>
            </w:pPr>
            <w:r>
              <w:rPr>
                <w:rFonts w:ascii="Arial" w:hAnsi="Arial" w:cs="Arial"/>
                <w:sz w:val="20"/>
                <w:lang w:val="es-ES"/>
              </w:rPr>
              <w:t xml:space="preserve">La información sobre la evaluación y una copia del aviso de la </w:t>
            </w:r>
            <w:proofErr w:type="spellStart"/>
            <w:r>
              <w:rPr>
                <w:rFonts w:ascii="Arial" w:hAnsi="Arial" w:cs="Arial"/>
                <w:sz w:val="20"/>
                <w:lang w:val="es-ES"/>
              </w:rPr>
              <w:t>garantia</w:t>
            </w:r>
            <w:proofErr w:type="spellEnd"/>
            <w:r>
              <w:rPr>
                <w:rFonts w:ascii="Arial" w:hAnsi="Arial" w:cs="Arial"/>
                <w:sz w:val="20"/>
                <w:lang w:val="es-ES"/>
              </w:rPr>
              <w:t xml:space="preserve"> del procedimiento fueron presentados/enviados por:</w:t>
            </w:r>
          </w:p>
          <w:p w:rsidR="00312297" w:rsidRDefault="00312297">
            <w:pPr>
              <w:tabs>
                <w:tab w:val="left" w:pos="4482"/>
                <w:tab w:val="left" w:pos="4842"/>
                <w:tab w:val="left" w:pos="8442"/>
              </w:tabs>
              <w:rPr>
                <w:rFonts w:ascii="Arial" w:hAnsi="Arial" w:cs="Arial"/>
                <w:sz w:val="12"/>
                <w:lang w:val="es-ES"/>
              </w:rPr>
            </w:pPr>
          </w:p>
          <w:p w:rsidR="00312297" w:rsidRDefault="00436051">
            <w:pPr>
              <w:tabs>
                <w:tab w:val="left" w:pos="5112"/>
                <w:tab w:val="left" w:pos="5742"/>
                <w:tab w:val="left" w:pos="6462"/>
                <w:tab w:val="left" w:pos="9342"/>
              </w:tabs>
              <w:rPr>
                <w:rFonts w:ascii="Arial" w:hAnsi="Arial" w:cs="Arial"/>
                <w:sz w:val="20"/>
                <w:u w:val="single"/>
                <w:lang w:val="es-ES"/>
              </w:rPr>
            </w:pPr>
            <w:r>
              <w:rPr>
                <w:rFonts w:ascii="Arial" w:hAnsi="Arial" w:cs="Arial"/>
                <w:sz w:val="20"/>
                <w:u w:val="single"/>
                <w:lang w:val="es-ES"/>
              </w:rPr>
              <w:tab/>
            </w:r>
            <w:r>
              <w:rPr>
                <w:rFonts w:ascii="Arial" w:hAnsi="Arial" w:cs="Arial"/>
                <w:sz w:val="20"/>
                <w:u w:val="single"/>
                <w:lang w:val="es-ES"/>
              </w:rPr>
              <w:tab/>
            </w:r>
            <w:r>
              <w:rPr>
                <w:rFonts w:ascii="Arial" w:hAnsi="Arial" w:cs="Arial"/>
                <w:sz w:val="20"/>
                <w:lang w:val="es-ES"/>
              </w:rPr>
              <w:tab/>
            </w:r>
            <w:r>
              <w:rPr>
                <w:rFonts w:ascii="Arial" w:hAnsi="Arial" w:cs="Arial"/>
                <w:sz w:val="20"/>
                <w:u w:val="single"/>
              </w:rPr>
              <w:fldChar w:fldCharType="begin">
                <w:ffData>
                  <w:name w:val="Text7"/>
                  <w:enabled/>
                  <w:calcOnExit w:val="0"/>
                  <w:textInput/>
                </w:ffData>
              </w:fldChar>
            </w:r>
            <w:r>
              <w:rPr>
                <w:rFonts w:ascii="Arial" w:hAnsi="Arial" w:cs="Arial"/>
                <w:sz w:val="20"/>
                <w:u w:val="single"/>
                <w:lang w:val="es-ES"/>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lang w:val="es-ES"/>
              </w:rPr>
              <w:t>     </w:t>
            </w:r>
            <w:r>
              <w:rPr>
                <w:rFonts w:ascii="Arial" w:hAnsi="Arial" w:cs="Arial"/>
                <w:sz w:val="20"/>
                <w:u w:val="single"/>
              </w:rPr>
              <w:fldChar w:fldCharType="end"/>
            </w:r>
            <w:r>
              <w:rPr>
                <w:rFonts w:ascii="Arial" w:hAnsi="Arial" w:cs="Arial"/>
                <w:sz w:val="20"/>
                <w:u w:val="single"/>
                <w:lang w:val="es-ES"/>
              </w:rPr>
              <w:tab/>
            </w:r>
            <w:r>
              <w:rPr>
                <w:rFonts w:ascii="Arial" w:hAnsi="Arial" w:cs="Arial"/>
                <w:sz w:val="20"/>
                <w:lang w:val="es-ES"/>
              </w:rPr>
              <w:tab/>
            </w:r>
          </w:p>
          <w:p w:rsidR="00312297" w:rsidRDefault="00436051">
            <w:pPr>
              <w:pStyle w:val="BodyText"/>
              <w:tabs>
                <w:tab w:val="left" w:pos="4842"/>
                <w:tab w:val="left" w:pos="5742"/>
                <w:tab w:val="left" w:pos="6462"/>
                <w:tab w:val="left" w:pos="8442"/>
              </w:tabs>
              <w:rPr>
                <w:rFonts w:ascii="Arial" w:hAnsi="Arial" w:cs="Arial"/>
                <w:u w:val="single"/>
                <w:lang w:val="es-ES"/>
              </w:rPr>
            </w:pPr>
            <w:r>
              <w:rPr>
                <w:rFonts w:ascii="Arial" w:hAnsi="Arial" w:cs="Arial"/>
                <w:sz w:val="16"/>
                <w:lang w:val="es-ES"/>
              </w:rPr>
              <w:t xml:space="preserve">Firma representante distrito escolar       </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sz w:val="16"/>
                <w:lang w:val="es-ES"/>
              </w:rPr>
              <w:t>Fecha(s)</w:t>
            </w:r>
          </w:p>
          <w:p w:rsidR="00312297" w:rsidRDefault="00312297">
            <w:pPr>
              <w:tabs>
                <w:tab w:val="left" w:pos="1440"/>
                <w:tab w:val="left" w:pos="4320"/>
                <w:tab w:val="left" w:pos="5040"/>
                <w:tab w:val="left" w:pos="9180"/>
              </w:tabs>
              <w:rPr>
                <w:rFonts w:ascii="Arial" w:hAnsi="Arial" w:cs="Arial"/>
                <w:sz w:val="14"/>
                <w:lang w:val="es-ES"/>
              </w:rPr>
            </w:pPr>
          </w:p>
          <w:p w:rsidR="00312297" w:rsidRDefault="00436051">
            <w:pPr>
              <w:tabs>
                <w:tab w:val="left" w:pos="1440"/>
                <w:tab w:val="left" w:pos="4662"/>
                <w:tab w:val="left" w:pos="5562"/>
                <w:tab w:val="left" w:pos="8532"/>
              </w:tabs>
              <w:rPr>
                <w:rFonts w:ascii="Arial" w:hAnsi="Arial" w:cs="Arial"/>
                <w:sz w:val="20"/>
                <w:lang w:val="es-ES"/>
              </w:rPr>
            </w:pPr>
            <w:r>
              <w:rPr>
                <w:rFonts w:ascii="Arial" w:hAnsi="Arial" w:cs="Arial"/>
                <w:sz w:val="20"/>
                <w:lang w:val="es-ES"/>
              </w:rPr>
              <w:t xml:space="preserve">El lenguaje nativo de los padres es </w:t>
            </w:r>
            <w:r>
              <w:rPr>
                <w:rFonts w:ascii="Arial" w:hAnsi="Arial" w:cs="Arial"/>
                <w:sz w:val="20"/>
                <w:u w:val="single"/>
              </w:rPr>
              <w:fldChar w:fldCharType="begin">
                <w:ffData>
                  <w:name w:val="Text8"/>
                  <w:enabled/>
                  <w:calcOnExit w:val="0"/>
                  <w:textInput/>
                </w:ffData>
              </w:fldChar>
            </w:r>
            <w:r>
              <w:rPr>
                <w:rFonts w:ascii="Arial" w:hAnsi="Arial" w:cs="Arial"/>
                <w:sz w:val="20"/>
                <w:u w:val="single"/>
                <w:lang w:val="es-ES"/>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lang w:val="es-ES"/>
              </w:rPr>
              <w:t>     </w:t>
            </w:r>
            <w:r>
              <w:rPr>
                <w:rFonts w:ascii="Arial" w:hAnsi="Arial" w:cs="Arial"/>
                <w:sz w:val="20"/>
                <w:u w:val="single"/>
              </w:rPr>
              <w:fldChar w:fldCharType="end"/>
            </w:r>
            <w:r>
              <w:rPr>
                <w:rFonts w:ascii="Arial" w:hAnsi="Arial" w:cs="Arial"/>
                <w:sz w:val="20"/>
                <w:u w:val="single"/>
                <w:lang w:val="es-ES"/>
              </w:rPr>
              <w:tab/>
            </w:r>
            <w:r>
              <w:rPr>
                <w:rFonts w:ascii="Arial" w:hAnsi="Arial" w:cs="Arial"/>
                <w:sz w:val="20"/>
                <w:lang w:val="es-ES"/>
              </w:rPr>
              <w:t xml:space="preserve">.  Si no es Inglés, </w:t>
            </w:r>
            <w:proofErr w:type="spellStart"/>
            <w:r>
              <w:rPr>
                <w:rFonts w:ascii="Arial" w:hAnsi="Arial" w:cs="Arial"/>
                <w:sz w:val="20"/>
                <w:lang w:val="es-ES"/>
              </w:rPr>
              <w:t>fué</w:t>
            </w:r>
            <w:proofErr w:type="spellEnd"/>
            <w:r>
              <w:rPr>
                <w:rFonts w:ascii="Arial" w:hAnsi="Arial" w:cs="Arial"/>
                <w:sz w:val="20"/>
                <w:lang w:val="es-ES"/>
              </w:rPr>
              <w:t xml:space="preserve"> provista la información en el lenguaje nativo u otro modo de comunicación?</w:t>
            </w:r>
            <w:r>
              <w:rPr>
                <w:rFonts w:ascii="Arial" w:hAnsi="Arial" w:cs="Arial"/>
                <w:sz w:val="20"/>
                <w:lang w:val="es-ES"/>
              </w:rPr>
              <w:tab/>
            </w:r>
            <w:r>
              <w:rPr>
                <w:rFonts w:ascii="Arial" w:hAnsi="Arial" w:cs="Arial"/>
                <w:b/>
                <w:sz w:val="20"/>
              </w:rPr>
              <w:fldChar w:fldCharType="begin">
                <w:ffData>
                  <w:name w:val="Check1"/>
                  <w:enabled/>
                  <w:calcOnExit w:val="0"/>
                  <w:checkBox>
                    <w:sizeAuto/>
                    <w:default w:val="0"/>
                  </w:checkBox>
                </w:ffData>
              </w:fldChar>
            </w:r>
            <w:r>
              <w:rPr>
                <w:rFonts w:ascii="Arial" w:hAnsi="Arial" w:cs="Arial"/>
                <w:b/>
                <w:sz w:val="20"/>
                <w:lang w:val="es-ES"/>
              </w:rPr>
              <w:instrText xml:space="preserve"> FORMCHECKBOX </w:instrText>
            </w:r>
            <w:r w:rsidR="00B3410C">
              <w:rPr>
                <w:rFonts w:ascii="Arial" w:hAnsi="Arial" w:cs="Arial"/>
                <w:b/>
                <w:sz w:val="20"/>
              </w:rPr>
            </w:r>
            <w:r w:rsidR="00B3410C">
              <w:rPr>
                <w:rFonts w:ascii="Arial" w:hAnsi="Arial" w:cs="Arial"/>
                <w:b/>
                <w:sz w:val="20"/>
              </w:rPr>
              <w:fldChar w:fldCharType="separate"/>
            </w:r>
            <w:r>
              <w:rPr>
                <w:rFonts w:ascii="Arial" w:hAnsi="Arial" w:cs="Arial"/>
                <w:b/>
                <w:sz w:val="20"/>
              </w:rPr>
              <w:fldChar w:fldCharType="end"/>
            </w:r>
            <w:r>
              <w:rPr>
                <w:rFonts w:ascii="Arial" w:hAnsi="Arial" w:cs="Arial"/>
                <w:sz w:val="20"/>
                <w:lang w:val="es-ES"/>
              </w:rPr>
              <w:t xml:space="preserve">  </w:t>
            </w:r>
            <w:proofErr w:type="spellStart"/>
            <w:r>
              <w:rPr>
                <w:rFonts w:ascii="Arial" w:hAnsi="Arial" w:cs="Arial"/>
                <w:sz w:val="20"/>
                <w:lang w:val="es-ES"/>
              </w:rPr>
              <w:t>Si</w:t>
            </w:r>
            <w:proofErr w:type="spellEnd"/>
            <w:r>
              <w:rPr>
                <w:rFonts w:ascii="Arial" w:hAnsi="Arial" w:cs="Arial"/>
                <w:sz w:val="20"/>
                <w:lang w:val="es-ES"/>
              </w:rPr>
              <w:t xml:space="preserve"> </w:t>
            </w:r>
            <w:r>
              <w:rPr>
                <w:rFonts w:ascii="Arial" w:hAnsi="Arial" w:cs="Arial"/>
                <w:sz w:val="20"/>
                <w:lang w:val="es-ES"/>
              </w:rPr>
              <w:tab/>
            </w:r>
            <w:r>
              <w:rPr>
                <w:rFonts w:ascii="Arial" w:hAnsi="Arial" w:cs="Arial"/>
                <w:b/>
                <w:sz w:val="20"/>
              </w:rPr>
              <w:fldChar w:fldCharType="begin">
                <w:ffData>
                  <w:name w:val="Check2"/>
                  <w:enabled/>
                  <w:calcOnExit w:val="0"/>
                  <w:checkBox>
                    <w:sizeAuto/>
                    <w:default w:val="0"/>
                  </w:checkBox>
                </w:ffData>
              </w:fldChar>
            </w:r>
            <w:r>
              <w:rPr>
                <w:rFonts w:ascii="Arial" w:hAnsi="Arial" w:cs="Arial"/>
                <w:b/>
                <w:sz w:val="20"/>
                <w:lang w:val="es-ES"/>
              </w:rPr>
              <w:instrText xml:space="preserve"> FORMCHECKBOX </w:instrText>
            </w:r>
            <w:r w:rsidR="00B3410C">
              <w:rPr>
                <w:rFonts w:ascii="Arial" w:hAnsi="Arial" w:cs="Arial"/>
                <w:b/>
                <w:sz w:val="20"/>
              </w:rPr>
            </w:r>
            <w:r w:rsidR="00B3410C">
              <w:rPr>
                <w:rFonts w:ascii="Arial" w:hAnsi="Arial" w:cs="Arial"/>
                <w:b/>
                <w:sz w:val="20"/>
              </w:rPr>
              <w:fldChar w:fldCharType="separate"/>
            </w:r>
            <w:r>
              <w:rPr>
                <w:rFonts w:ascii="Arial" w:hAnsi="Arial" w:cs="Arial"/>
                <w:b/>
                <w:sz w:val="20"/>
              </w:rPr>
              <w:fldChar w:fldCharType="end"/>
            </w:r>
            <w:r>
              <w:rPr>
                <w:rFonts w:ascii="Arial" w:hAnsi="Arial" w:cs="Arial"/>
                <w:sz w:val="20"/>
                <w:lang w:val="es-ES"/>
              </w:rPr>
              <w:t xml:space="preserve">  No</w:t>
            </w:r>
          </w:p>
          <w:p w:rsidR="00312297" w:rsidRDefault="00312297">
            <w:pPr>
              <w:tabs>
                <w:tab w:val="left" w:pos="1440"/>
                <w:tab w:val="left" w:pos="4320"/>
                <w:tab w:val="left" w:pos="5040"/>
                <w:tab w:val="left" w:pos="9180"/>
              </w:tabs>
              <w:rPr>
                <w:rFonts w:ascii="Arial" w:hAnsi="Arial" w:cs="Arial"/>
                <w:sz w:val="16"/>
                <w:lang w:val="es-ES"/>
              </w:rPr>
            </w:pPr>
          </w:p>
          <w:p w:rsidR="00312297" w:rsidRDefault="00436051">
            <w:pPr>
              <w:tabs>
                <w:tab w:val="left" w:pos="1440"/>
                <w:tab w:val="left" w:pos="4320"/>
                <w:tab w:val="left" w:pos="9432"/>
              </w:tabs>
              <w:rPr>
                <w:rFonts w:ascii="Arial" w:hAnsi="Arial" w:cs="Arial"/>
                <w:sz w:val="20"/>
                <w:u w:val="single"/>
                <w:lang w:val="es-ES"/>
              </w:rPr>
            </w:pPr>
            <w:r>
              <w:rPr>
                <w:rFonts w:ascii="Arial" w:hAnsi="Arial" w:cs="Arial"/>
                <w:sz w:val="20"/>
                <w:lang w:val="es-ES"/>
              </w:rPr>
              <w:t>Si es no, explique: _____________________________________________________________________</w:t>
            </w:r>
          </w:p>
          <w:p w:rsidR="00312297" w:rsidRDefault="00312297">
            <w:pPr>
              <w:tabs>
                <w:tab w:val="left" w:pos="1440"/>
                <w:tab w:val="left" w:pos="8532"/>
              </w:tabs>
              <w:rPr>
                <w:rFonts w:ascii="Arial" w:hAnsi="Arial" w:cs="Arial"/>
                <w:sz w:val="12"/>
                <w:lang w:val="es-ES"/>
              </w:rPr>
            </w:pPr>
          </w:p>
          <w:p w:rsidR="00312297" w:rsidRDefault="00436051">
            <w:pPr>
              <w:tabs>
                <w:tab w:val="left" w:pos="1440"/>
                <w:tab w:val="left" w:pos="9432"/>
              </w:tabs>
              <w:rPr>
                <w:rFonts w:ascii="Arial" w:hAnsi="Arial" w:cs="Arial"/>
                <w:sz w:val="20"/>
                <w:u w:val="single"/>
                <w:lang w:val="es-ES"/>
              </w:rPr>
            </w:pPr>
            <w:r>
              <w:rPr>
                <w:rFonts w:ascii="Arial" w:hAnsi="Arial" w:cs="Arial"/>
                <w:sz w:val="20"/>
                <w:u w:val="single"/>
                <w:lang w:val="es-ES"/>
              </w:rPr>
              <w:tab/>
            </w:r>
            <w:r>
              <w:rPr>
                <w:rFonts w:ascii="Arial" w:hAnsi="Arial" w:cs="Arial"/>
                <w:sz w:val="20"/>
                <w:u w:val="single"/>
                <w:lang w:val="es-ES"/>
              </w:rPr>
              <w:tab/>
            </w:r>
          </w:p>
          <w:p w:rsidR="00312297" w:rsidRDefault="00312297">
            <w:pPr>
              <w:tabs>
                <w:tab w:val="left" w:pos="1440"/>
                <w:tab w:val="left" w:pos="8532"/>
              </w:tabs>
              <w:rPr>
                <w:rFonts w:ascii="Arial" w:hAnsi="Arial" w:cs="Arial"/>
                <w:sz w:val="14"/>
                <w:lang w:val="es-ES"/>
              </w:rPr>
            </w:pPr>
          </w:p>
          <w:p w:rsidR="00312297" w:rsidRDefault="00436051">
            <w:pPr>
              <w:tabs>
                <w:tab w:val="left" w:pos="1440"/>
                <w:tab w:val="left" w:pos="4320"/>
                <w:tab w:val="left" w:pos="5040"/>
                <w:tab w:val="left" w:pos="9180"/>
              </w:tabs>
              <w:jc w:val="both"/>
              <w:rPr>
                <w:rFonts w:ascii="Arial" w:hAnsi="Arial" w:cs="Arial"/>
                <w:sz w:val="20"/>
                <w:lang w:val="es-ES"/>
              </w:rPr>
            </w:pPr>
            <w:r>
              <w:rPr>
                <w:rFonts w:ascii="Arial" w:hAnsi="Arial" w:cs="Arial"/>
                <w:sz w:val="20"/>
                <w:lang w:val="es-ES"/>
              </w:rPr>
              <w:t xml:space="preserve">Si el lenguaje nativo u otro modo de comunicación no es un lenguaje escrito, adjunte documentación de los pasos tomados para asegurar que el aviso </w:t>
            </w:r>
            <w:proofErr w:type="spellStart"/>
            <w:r>
              <w:rPr>
                <w:rFonts w:ascii="Arial" w:hAnsi="Arial" w:cs="Arial"/>
                <w:sz w:val="20"/>
                <w:lang w:val="es-ES"/>
              </w:rPr>
              <w:t>fué</w:t>
            </w:r>
            <w:proofErr w:type="spellEnd"/>
            <w:r>
              <w:rPr>
                <w:rFonts w:ascii="Arial" w:hAnsi="Arial" w:cs="Arial"/>
                <w:sz w:val="20"/>
                <w:lang w:val="es-ES"/>
              </w:rPr>
              <w:t xml:space="preserve"> explicado y que el padre entendió el contenido del aviso.    </w:t>
            </w:r>
          </w:p>
          <w:p w:rsidR="00312297" w:rsidRDefault="00312297">
            <w:pPr>
              <w:tabs>
                <w:tab w:val="left" w:pos="1440"/>
                <w:tab w:val="left" w:pos="4320"/>
                <w:tab w:val="left" w:pos="5040"/>
              </w:tabs>
              <w:rPr>
                <w:rFonts w:ascii="Helvetica" w:hAnsi="Helvetica"/>
                <w:sz w:val="16"/>
                <w:lang w:val="es-ES"/>
              </w:rPr>
            </w:pPr>
          </w:p>
        </w:tc>
      </w:tr>
    </w:tbl>
    <w:p w:rsidR="00312297" w:rsidRDefault="00436051">
      <w:pPr>
        <w:outlineLvl w:val="0"/>
        <w:rPr>
          <w:sz w:val="20"/>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p>
    <w:sectPr w:rsidR="00312297">
      <w:footerReference w:type="default" r:id="rId7"/>
      <w:pgSz w:w="12240" w:h="15840" w:code="1"/>
      <w:pgMar w:top="540" w:right="648"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0C" w:rsidRDefault="00B3410C">
      <w:r>
        <w:separator/>
      </w:r>
    </w:p>
  </w:endnote>
  <w:endnote w:type="continuationSeparator" w:id="0">
    <w:p w:rsidR="00B3410C" w:rsidRDefault="00B3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97" w:rsidRDefault="00436051">
    <w:pPr>
      <w:pStyle w:val="Footer"/>
      <w:rPr>
        <w:b/>
        <w:sz w:val="20"/>
      </w:rPr>
    </w:pPr>
    <w:proofErr w:type="spellStart"/>
    <w:r>
      <w:rPr>
        <w:rFonts w:ascii="Arial" w:hAnsi="Arial" w:cs="Arial"/>
        <w:b/>
        <w:sz w:val="20"/>
      </w:rPr>
      <w:t>Fecha</w:t>
    </w:r>
    <w:proofErr w:type="spellEnd"/>
    <w:r>
      <w:rPr>
        <w:rFonts w:ascii="Arial" w:hAnsi="Arial" w:cs="Arial"/>
        <w:b/>
        <w:sz w:val="20"/>
      </w:rPr>
      <w:t xml:space="preserve"> </w:t>
    </w:r>
    <w:proofErr w:type="spellStart"/>
    <w:r>
      <w:rPr>
        <w:rFonts w:ascii="Arial" w:hAnsi="Arial" w:cs="Arial"/>
        <w:b/>
        <w:sz w:val="20"/>
      </w:rPr>
      <w:t>efectiva</w:t>
    </w:r>
    <w:proofErr w:type="spellEnd"/>
    <w:r>
      <w:rPr>
        <w:rFonts w:ascii="Arial" w:hAnsi="Arial" w:cs="Arial"/>
        <w:b/>
        <w:sz w:val="20"/>
      </w:rPr>
      <w:t>: 2/1/07</w:t>
    </w:r>
    <w:r>
      <w:rPr>
        <w:rFonts w:ascii="Arial" w:hAnsi="Arial" w:cs="Arial"/>
        <w:b/>
        <w:sz w:val="20"/>
      </w:rPr>
      <w:tab/>
    </w:r>
    <w:r>
      <w:rPr>
        <w:rFonts w:ascii="Arial" w:hAnsi="Arial" w:cs="Arial"/>
        <w:b/>
        <w:sz w:val="20"/>
      </w:rPr>
      <w:tab/>
    </w:r>
    <w:r>
      <w:rPr>
        <w:rFonts w:ascii="Arial" w:hAnsi="Arial" w:cs="Arial"/>
        <w:b/>
        <w:sz w:val="20"/>
      </w:rPr>
      <w:tab/>
    </w:r>
    <w:r>
      <w:rPr>
        <w:b/>
        <w:sz w:val="20"/>
      </w:rPr>
      <w:t>PR-0</w:t>
    </w:r>
    <w:r>
      <w:rPr>
        <w:rStyle w:val="PageNumber"/>
        <w:b/>
        <w:sz w:val="20"/>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0C" w:rsidRDefault="00B3410C">
      <w:r>
        <w:separator/>
      </w:r>
    </w:p>
  </w:footnote>
  <w:footnote w:type="continuationSeparator" w:id="0">
    <w:p w:rsidR="00B3410C" w:rsidRDefault="00B341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3"/>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0C7645E9"/>
    <w:multiLevelType w:val="hybridMultilevel"/>
    <w:tmpl w:val="083E78B2"/>
    <w:lvl w:ilvl="0" w:tplc="9500B9B2">
      <w:start w:val="4"/>
      <w:numFmt w:val="bullet"/>
      <w:lvlText w:val=""/>
      <w:lvlJc w:val="left"/>
      <w:pPr>
        <w:tabs>
          <w:tab w:val="num" w:pos="1755"/>
        </w:tabs>
        <w:ind w:left="1755" w:hanging="585"/>
      </w:pPr>
      <w:rPr>
        <w:rFonts w:ascii="Wingdings" w:eastAsia="Times" w:hAnsi="Wingdings" w:cs="Times New Roman" w:hint="default"/>
      </w:rPr>
    </w:lvl>
    <w:lvl w:ilvl="1" w:tplc="65DAB28A" w:tentative="1">
      <w:start w:val="1"/>
      <w:numFmt w:val="bullet"/>
      <w:lvlText w:val="o"/>
      <w:lvlJc w:val="left"/>
      <w:pPr>
        <w:tabs>
          <w:tab w:val="num" w:pos="2250"/>
        </w:tabs>
        <w:ind w:left="2250" w:hanging="360"/>
      </w:pPr>
      <w:rPr>
        <w:rFonts w:ascii="Courier New" w:hAnsi="Courier New" w:cs="Symbol" w:hint="default"/>
      </w:rPr>
    </w:lvl>
    <w:lvl w:ilvl="2" w:tplc="F30E0C1C" w:tentative="1">
      <w:start w:val="1"/>
      <w:numFmt w:val="bullet"/>
      <w:lvlText w:val=""/>
      <w:lvlJc w:val="left"/>
      <w:pPr>
        <w:tabs>
          <w:tab w:val="num" w:pos="2970"/>
        </w:tabs>
        <w:ind w:left="2970" w:hanging="360"/>
      </w:pPr>
      <w:rPr>
        <w:rFonts w:ascii="Wingdings" w:hAnsi="Wingdings" w:hint="default"/>
      </w:rPr>
    </w:lvl>
    <w:lvl w:ilvl="3" w:tplc="E9E6D680" w:tentative="1">
      <w:start w:val="1"/>
      <w:numFmt w:val="bullet"/>
      <w:lvlText w:val=""/>
      <w:lvlJc w:val="left"/>
      <w:pPr>
        <w:tabs>
          <w:tab w:val="num" w:pos="3690"/>
        </w:tabs>
        <w:ind w:left="3690" w:hanging="360"/>
      </w:pPr>
      <w:rPr>
        <w:rFonts w:ascii="Symbol" w:hAnsi="Symbol" w:hint="default"/>
      </w:rPr>
    </w:lvl>
    <w:lvl w:ilvl="4" w:tplc="82C2DCF8" w:tentative="1">
      <w:start w:val="1"/>
      <w:numFmt w:val="bullet"/>
      <w:lvlText w:val="o"/>
      <w:lvlJc w:val="left"/>
      <w:pPr>
        <w:tabs>
          <w:tab w:val="num" w:pos="4410"/>
        </w:tabs>
        <w:ind w:left="4410" w:hanging="360"/>
      </w:pPr>
      <w:rPr>
        <w:rFonts w:ascii="Courier New" w:hAnsi="Courier New" w:cs="Symbol" w:hint="default"/>
      </w:rPr>
    </w:lvl>
    <w:lvl w:ilvl="5" w:tplc="C18477B6" w:tentative="1">
      <w:start w:val="1"/>
      <w:numFmt w:val="bullet"/>
      <w:lvlText w:val=""/>
      <w:lvlJc w:val="left"/>
      <w:pPr>
        <w:tabs>
          <w:tab w:val="num" w:pos="5130"/>
        </w:tabs>
        <w:ind w:left="5130" w:hanging="360"/>
      </w:pPr>
      <w:rPr>
        <w:rFonts w:ascii="Wingdings" w:hAnsi="Wingdings" w:hint="default"/>
      </w:rPr>
    </w:lvl>
    <w:lvl w:ilvl="6" w:tplc="FAE82F04" w:tentative="1">
      <w:start w:val="1"/>
      <w:numFmt w:val="bullet"/>
      <w:lvlText w:val=""/>
      <w:lvlJc w:val="left"/>
      <w:pPr>
        <w:tabs>
          <w:tab w:val="num" w:pos="5850"/>
        </w:tabs>
        <w:ind w:left="5850" w:hanging="360"/>
      </w:pPr>
      <w:rPr>
        <w:rFonts w:ascii="Symbol" w:hAnsi="Symbol" w:hint="default"/>
      </w:rPr>
    </w:lvl>
    <w:lvl w:ilvl="7" w:tplc="0894642E" w:tentative="1">
      <w:start w:val="1"/>
      <w:numFmt w:val="bullet"/>
      <w:lvlText w:val="o"/>
      <w:lvlJc w:val="left"/>
      <w:pPr>
        <w:tabs>
          <w:tab w:val="num" w:pos="6570"/>
        </w:tabs>
        <w:ind w:left="6570" w:hanging="360"/>
      </w:pPr>
      <w:rPr>
        <w:rFonts w:ascii="Courier New" w:hAnsi="Courier New" w:cs="Symbol" w:hint="default"/>
      </w:rPr>
    </w:lvl>
    <w:lvl w:ilvl="8" w:tplc="8D3E06CA"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0F822A26"/>
    <w:multiLevelType w:val="hybridMultilevel"/>
    <w:tmpl w:val="480EA034"/>
    <w:lvl w:ilvl="0" w:tplc="2A52D796">
      <w:start w:val="1"/>
      <w:numFmt w:val="bullet"/>
      <w:lvlText w:val=""/>
      <w:lvlJc w:val="left"/>
      <w:pPr>
        <w:tabs>
          <w:tab w:val="num" w:pos="720"/>
        </w:tabs>
        <w:ind w:left="720" w:hanging="360"/>
      </w:pPr>
      <w:rPr>
        <w:rFonts w:ascii="Symbol" w:hAnsi="Symbol" w:cs="Times New Roman" w:hint="default"/>
      </w:rPr>
    </w:lvl>
    <w:lvl w:ilvl="1" w:tplc="13DE89DE">
      <w:start w:val="1"/>
      <w:numFmt w:val="bullet"/>
      <w:lvlText w:val="o"/>
      <w:lvlJc w:val="left"/>
      <w:pPr>
        <w:tabs>
          <w:tab w:val="num" w:pos="1440"/>
        </w:tabs>
        <w:ind w:left="1440" w:hanging="360"/>
      </w:pPr>
      <w:rPr>
        <w:rFonts w:ascii="Courier New" w:hAnsi="Courier New" w:cs="Symbol" w:hint="default"/>
      </w:rPr>
    </w:lvl>
    <w:lvl w:ilvl="2" w:tplc="A1CA2BFE">
      <w:start w:val="1"/>
      <w:numFmt w:val="bullet"/>
      <w:lvlText w:val=""/>
      <w:lvlJc w:val="left"/>
      <w:pPr>
        <w:tabs>
          <w:tab w:val="num" w:pos="2160"/>
        </w:tabs>
        <w:ind w:left="2160" w:hanging="360"/>
      </w:pPr>
      <w:rPr>
        <w:rFonts w:ascii="Wingdings" w:hAnsi="Wingdings" w:cs="Times New Roman" w:hint="default"/>
      </w:rPr>
    </w:lvl>
    <w:lvl w:ilvl="3" w:tplc="23D04FFC">
      <w:start w:val="1"/>
      <w:numFmt w:val="bullet"/>
      <w:lvlText w:val=""/>
      <w:lvlJc w:val="left"/>
      <w:pPr>
        <w:tabs>
          <w:tab w:val="num" w:pos="2880"/>
        </w:tabs>
        <w:ind w:left="2880" w:hanging="360"/>
      </w:pPr>
      <w:rPr>
        <w:rFonts w:ascii="Symbol" w:hAnsi="Symbol" w:cs="Times New Roman" w:hint="default"/>
      </w:rPr>
    </w:lvl>
    <w:lvl w:ilvl="4" w:tplc="ECFE5A06">
      <w:start w:val="1"/>
      <w:numFmt w:val="bullet"/>
      <w:lvlText w:val="o"/>
      <w:lvlJc w:val="left"/>
      <w:pPr>
        <w:tabs>
          <w:tab w:val="num" w:pos="3600"/>
        </w:tabs>
        <w:ind w:left="3600" w:hanging="360"/>
      </w:pPr>
      <w:rPr>
        <w:rFonts w:ascii="Courier New" w:hAnsi="Courier New" w:cs="Symbol" w:hint="default"/>
      </w:rPr>
    </w:lvl>
    <w:lvl w:ilvl="5" w:tplc="056A3110">
      <w:start w:val="1"/>
      <w:numFmt w:val="bullet"/>
      <w:lvlText w:val=""/>
      <w:lvlJc w:val="left"/>
      <w:pPr>
        <w:tabs>
          <w:tab w:val="num" w:pos="4320"/>
        </w:tabs>
        <w:ind w:left="4320" w:hanging="360"/>
      </w:pPr>
      <w:rPr>
        <w:rFonts w:ascii="Wingdings" w:hAnsi="Wingdings" w:cs="Times New Roman" w:hint="default"/>
      </w:rPr>
    </w:lvl>
    <w:lvl w:ilvl="6" w:tplc="9B465AE4">
      <w:start w:val="1"/>
      <w:numFmt w:val="bullet"/>
      <w:lvlText w:val=""/>
      <w:lvlJc w:val="left"/>
      <w:pPr>
        <w:tabs>
          <w:tab w:val="num" w:pos="5040"/>
        </w:tabs>
        <w:ind w:left="5040" w:hanging="360"/>
      </w:pPr>
      <w:rPr>
        <w:rFonts w:ascii="Symbol" w:hAnsi="Symbol" w:cs="Times New Roman" w:hint="default"/>
      </w:rPr>
    </w:lvl>
    <w:lvl w:ilvl="7" w:tplc="48925DC2">
      <w:start w:val="1"/>
      <w:numFmt w:val="bullet"/>
      <w:lvlText w:val="o"/>
      <w:lvlJc w:val="left"/>
      <w:pPr>
        <w:tabs>
          <w:tab w:val="num" w:pos="5760"/>
        </w:tabs>
        <w:ind w:left="5760" w:hanging="360"/>
      </w:pPr>
      <w:rPr>
        <w:rFonts w:ascii="Courier New" w:hAnsi="Courier New" w:cs="Symbol" w:hint="default"/>
      </w:rPr>
    </w:lvl>
    <w:lvl w:ilvl="8" w:tplc="53F422FC">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6B1E95"/>
    <w:multiLevelType w:val="hybridMultilevel"/>
    <w:tmpl w:val="1E60BF42"/>
    <w:lvl w:ilvl="0" w:tplc="1090DD7A">
      <w:numFmt w:val="bullet"/>
      <w:lvlText w:val=""/>
      <w:lvlJc w:val="left"/>
      <w:pPr>
        <w:tabs>
          <w:tab w:val="num" w:pos="720"/>
        </w:tabs>
        <w:ind w:left="720" w:hanging="360"/>
      </w:pPr>
      <w:rPr>
        <w:rFonts w:ascii="Wingdings" w:eastAsia="Time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32AF5"/>
    <w:multiLevelType w:val="hybridMultilevel"/>
    <w:tmpl w:val="9CF4C39C"/>
    <w:lvl w:ilvl="0" w:tplc="AF583180">
      <w:start w:val="4"/>
      <w:numFmt w:val="bullet"/>
      <w:lvlText w:val=""/>
      <w:lvlJc w:val="left"/>
      <w:pPr>
        <w:tabs>
          <w:tab w:val="num" w:pos="945"/>
        </w:tabs>
        <w:ind w:left="945" w:hanging="585"/>
      </w:pPr>
      <w:rPr>
        <w:rFonts w:ascii="Wingdings" w:eastAsia="Times" w:hAnsi="Wingdings" w:cs="Times New Roman" w:hint="default"/>
      </w:rPr>
    </w:lvl>
    <w:lvl w:ilvl="1" w:tplc="479CAEC2" w:tentative="1">
      <w:start w:val="1"/>
      <w:numFmt w:val="bullet"/>
      <w:lvlText w:val="o"/>
      <w:lvlJc w:val="left"/>
      <w:pPr>
        <w:tabs>
          <w:tab w:val="num" w:pos="1440"/>
        </w:tabs>
        <w:ind w:left="1440" w:hanging="360"/>
      </w:pPr>
      <w:rPr>
        <w:rFonts w:ascii="Courier New" w:hAnsi="Courier New" w:cs="Symbol" w:hint="default"/>
      </w:rPr>
    </w:lvl>
    <w:lvl w:ilvl="2" w:tplc="D50CC044" w:tentative="1">
      <w:start w:val="1"/>
      <w:numFmt w:val="bullet"/>
      <w:lvlText w:val=""/>
      <w:lvlJc w:val="left"/>
      <w:pPr>
        <w:tabs>
          <w:tab w:val="num" w:pos="2160"/>
        </w:tabs>
        <w:ind w:left="2160" w:hanging="360"/>
      </w:pPr>
      <w:rPr>
        <w:rFonts w:ascii="Wingdings" w:hAnsi="Wingdings" w:hint="default"/>
      </w:rPr>
    </w:lvl>
    <w:lvl w:ilvl="3" w:tplc="8D22F7A4" w:tentative="1">
      <w:start w:val="1"/>
      <w:numFmt w:val="bullet"/>
      <w:lvlText w:val=""/>
      <w:lvlJc w:val="left"/>
      <w:pPr>
        <w:tabs>
          <w:tab w:val="num" w:pos="2880"/>
        </w:tabs>
        <w:ind w:left="2880" w:hanging="360"/>
      </w:pPr>
      <w:rPr>
        <w:rFonts w:ascii="Symbol" w:hAnsi="Symbol" w:hint="default"/>
      </w:rPr>
    </w:lvl>
    <w:lvl w:ilvl="4" w:tplc="14B4C65A" w:tentative="1">
      <w:start w:val="1"/>
      <w:numFmt w:val="bullet"/>
      <w:lvlText w:val="o"/>
      <w:lvlJc w:val="left"/>
      <w:pPr>
        <w:tabs>
          <w:tab w:val="num" w:pos="3600"/>
        </w:tabs>
        <w:ind w:left="3600" w:hanging="360"/>
      </w:pPr>
      <w:rPr>
        <w:rFonts w:ascii="Courier New" w:hAnsi="Courier New" w:cs="Symbol" w:hint="default"/>
      </w:rPr>
    </w:lvl>
    <w:lvl w:ilvl="5" w:tplc="1F705D3A" w:tentative="1">
      <w:start w:val="1"/>
      <w:numFmt w:val="bullet"/>
      <w:lvlText w:val=""/>
      <w:lvlJc w:val="left"/>
      <w:pPr>
        <w:tabs>
          <w:tab w:val="num" w:pos="4320"/>
        </w:tabs>
        <w:ind w:left="4320" w:hanging="360"/>
      </w:pPr>
      <w:rPr>
        <w:rFonts w:ascii="Wingdings" w:hAnsi="Wingdings" w:hint="default"/>
      </w:rPr>
    </w:lvl>
    <w:lvl w:ilvl="6" w:tplc="E8AA8958" w:tentative="1">
      <w:start w:val="1"/>
      <w:numFmt w:val="bullet"/>
      <w:lvlText w:val=""/>
      <w:lvlJc w:val="left"/>
      <w:pPr>
        <w:tabs>
          <w:tab w:val="num" w:pos="5040"/>
        </w:tabs>
        <w:ind w:left="5040" w:hanging="360"/>
      </w:pPr>
      <w:rPr>
        <w:rFonts w:ascii="Symbol" w:hAnsi="Symbol" w:hint="default"/>
      </w:rPr>
    </w:lvl>
    <w:lvl w:ilvl="7" w:tplc="54B8A858" w:tentative="1">
      <w:start w:val="1"/>
      <w:numFmt w:val="bullet"/>
      <w:lvlText w:val="o"/>
      <w:lvlJc w:val="left"/>
      <w:pPr>
        <w:tabs>
          <w:tab w:val="num" w:pos="5760"/>
        </w:tabs>
        <w:ind w:left="5760" w:hanging="360"/>
      </w:pPr>
      <w:rPr>
        <w:rFonts w:ascii="Courier New" w:hAnsi="Courier New" w:cs="Symbol" w:hint="default"/>
      </w:rPr>
    </w:lvl>
    <w:lvl w:ilvl="8" w:tplc="A9941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224A5"/>
    <w:multiLevelType w:val="hybridMultilevel"/>
    <w:tmpl w:val="E9A4B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C2F3B"/>
    <w:multiLevelType w:val="hybridMultilevel"/>
    <w:tmpl w:val="0704937C"/>
    <w:lvl w:ilvl="0" w:tplc="078A9A3C">
      <w:start w:val="4"/>
      <w:numFmt w:val="bullet"/>
      <w:lvlText w:val=""/>
      <w:lvlJc w:val="left"/>
      <w:pPr>
        <w:tabs>
          <w:tab w:val="num" w:pos="945"/>
        </w:tabs>
        <w:ind w:left="945" w:hanging="585"/>
      </w:pPr>
      <w:rPr>
        <w:rFonts w:ascii="Wingdings" w:eastAsia="Times" w:hAnsi="Wingdings" w:cs="Times New Roman" w:hint="default"/>
      </w:rPr>
    </w:lvl>
    <w:lvl w:ilvl="1" w:tplc="61EE44A0" w:tentative="1">
      <w:start w:val="1"/>
      <w:numFmt w:val="bullet"/>
      <w:lvlText w:val="o"/>
      <w:lvlJc w:val="left"/>
      <w:pPr>
        <w:tabs>
          <w:tab w:val="num" w:pos="1440"/>
        </w:tabs>
        <w:ind w:left="1440" w:hanging="360"/>
      </w:pPr>
      <w:rPr>
        <w:rFonts w:ascii="Courier New" w:hAnsi="Courier New" w:cs="Symbol" w:hint="default"/>
      </w:rPr>
    </w:lvl>
    <w:lvl w:ilvl="2" w:tplc="05AE5484" w:tentative="1">
      <w:start w:val="1"/>
      <w:numFmt w:val="bullet"/>
      <w:lvlText w:val=""/>
      <w:lvlJc w:val="left"/>
      <w:pPr>
        <w:tabs>
          <w:tab w:val="num" w:pos="2160"/>
        </w:tabs>
        <w:ind w:left="2160" w:hanging="360"/>
      </w:pPr>
      <w:rPr>
        <w:rFonts w:ascii="Wingdings" w:hAnsi="Wingdings" w:hint="default"/>
      </w:rPr>
    </w:lvl>
    <w:lvl w:ilvl="3" w:tplc="AF6EBC1E" w:tentative="1">
      <w:start w:val="1"/>
      <w:numFmt w:val="bullet"/>
      <w:lvlText w:val=""/>
      <w:lvlJc w:val="left"/>
      <w:pPr>
        <w:tabs>
          <w:tab w:val="num" w:pos="2880"/>
        </w:tabs>
        <w:ind w:left="2880" w:hanging="360"/>
      </w:pPr>
      <w:rPr>
        <w:rFonts w:ascii="Symbol" w:hAnsi="Symbol" w:hint="default"/>
      </w:rPr>
    </w:lvl>
    <w:lvl w:ilvl="4" w:tplc="5C92D850" w:tentative="1">
      <w:start w:val="1"/>
      <w:numFmt w:val="bullet"/>
      <w:lvlText w:val="o"/>
      <w:lvlJc w:val="left"/>
      <w:pPr>
        <w:tabs>
          <w:tab w:val="num" w:pos="3600"/>
        </w:tabs>
        <w:ind w:left="3600" w:hanging="360"/>
      </w:pPr>
      <w:rPr>
        <w:rFonts w:ascii="Courier New" w:hAnsi="Courier New" w:cs="Symbol" w:hint="default"/>
      </w:rPr>
    </w:lvl>
    <w:lvl w:ilvl="5" w:tplc="F290FDBA" w:tentative="1">
      <w:start w:val="1"/>
      <w:numFmt w:val="bullet"/>
      <w:lvlText w:val=""/>
      <w:lvlJc w:val="left"/>
      <w:pPr>
        <w:tabs>
          <w:tab w:val="num" w:pos="4320"/>
        </w:tabs>
        <w:ind w:left="4320" w:hanging="360"/>
      </w:pPr>
      <w:rPr>
        <w:rFonts w:ascii="Wingdings" w:hAnsi="Wingdings" w:hint="default"/>
      </w:rPr>
    </w:lvl>
    <w:lvl w:ilvl="6" w:tplc="6F3E1420" w:tentative="1">
      <w:start w:val="1"/>
      <w:numFmt w:val="bullet"/>
      <w:lvlText w:val=""/>
      <w:lvlJc w:val="left"/>
      <w:pPr>
        <w:tabs>
          <w:tab w:val="num" w:pos="5040"/>
        </w:tabs>
        <w:ind w:left="5040" w:hanging="360"/>
      </w:pPr>
      <w:rPr>
        <w:rFonts w:ascii="Symbol" w:hAnsi="Symbol" w:hint="default"/>
      </w:rPr>
    </w:lvl>
    <w:lvl w:ilvl="7" w:tplc="5C687420" w:tentative="1">
      <w:start w:val="1"/>
      <w:numFmt w:val="bullet"/>
      <w:lvlText w:val="o"/>
      <w:lvlJc w:val="left"/>
      <w:pPr>
        <w:tabs>
          <w:tab w:val="num" w:pos="5760"/>
        </w:tabs>
        <w:ind w:left="5760" w:hanging="360"/>
      </w:pPr>
      <w:rPr>
        <w:rFonts w:ascii="Courier New" w:hAnsi="Courier New" w:cs="Symbol" w:hint="default"/>
      </w:rPr>
    </w:lvl>
    <w:lvl w:ilvl="8" w:tplc="647ECF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D3EFB"/>
    <w:multiLevelType w:val="hybridMultilevel"/>
    <w:tmpl w:val="5DCA75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742906"/>
    <w:multiLevelType w:val="hybridMultilevel"/>
    <w:tmpl w:val="24BC9C4A"/>
    <w:lvl w:ilvl="0" w:tplc="04090019">
      <w:start w:val="2"/>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2A6830"/>
    <w:multiLevelType w:val="hybridMultilevel"/>
    <w:tmpl w:val="AA2E4C1C"/>
    <w:lvl w:ilvl="0" w:tplc="85F446CA">
      <w:start w:val="1"/>
      <w:numFmt w:val="bullet"/>
      <w:lvlText w:val=""/>
      <w:lvlJc w:val="left"/>
      <w:pPr>
        <w:tabs>
          <w:tab w:val="num" w:pos="720"/>
        </w:tabs>
        <w:ind w:left="720" w:hanging="360"/>
      </w:pPr>
      <w:rPr>
        <w:rFonts w:ascii="Symbol" w:hAnsi="Symbol" w:cs="Times New Roman" w:hint="default"/>
      </w:rPr>
    </w:lvl>
    <w:lvl w:ilvl="1" w:tplc="2984F496">
      <w:start w:val="1"/>
      <w:numFmt w:val="bullet"/>
      <w:lvlText w:val="o"/>
      <w:lvlJc w:val="left"/>
      <w:pPr>
        <w:tabs>
          <w:tab w:val="num" w:pos="1440"/>
        </w:tabs>
        <w:ind w:left="1440" w:hanging="360"/>
      </w:pPr>
      <w:rPr>
        <w:rFonts w:ascii="Courier New" w:hAnsi="Courier New" w:cs="Symbol" w:hint="default"/>
      </w:rPr>
    </w:lvl>
    <w:lvl w:ilvl="2" w:tplc="CE3EC924">
      <w:start w:val="1"/>
      <w:numFmt w:val="bullet"/>
      <w:lvlText w:val=""/>
      <w:lvlJc w:val="left"/>
      <w:pPr>
        <w:tabs>
          <w:tab w:val="num" w:pos="2160"/>
        </w:tabs>
        <w:ind w:left="2160" w:hanging="360"/>
      </w:pPr>
      <w:rPr>
        <w:rFonts w:ascii="Symbol" w:hAnsi="Symbol" w:cs="Times New Roman" w:hint="default"/>
      </w:rPr>
    </w:lvl>
    <w:lvl w:ilvl="3" w:tplc="E82EF104">
      <w:start w:val="1"/>
      <w:numFmt w:val="decimal"/>
      <w:lvlText w:val="%4."/>
      <w:lvlJc w:val="left"/>
      <w:pPr>
        <w:tabs>
          <w:tab w:val="num" w:pos="2880"/>
        </w:tabs>
        <w:ind w:left="2880" w:hanging="360"/>
      </w:pPr>
    </w:lvl>
    <w:lvl w:ilvl="4" w:tplc="E4089CCE">
      <w:start w:val="1"/>
      <w:numFmt w:val="bullet"/>
      <w:lvlText w:val="o"/>
      <w:lvlJc w:val="left"/>
      <w:pPr>
        <w:tabs>
          <w:tab w:val="num" w:pos="3600"/>
        </w:tabs>
        <w:ind w:left="3600" w:hanging="360"/>
      </w:pPr>
      <w:rPr>
        <w:rFonts w:ascii="Courier New" w:hAnsi="Courier New" w:cs="Symbol" w:hint="default"/>
      </w:rPr>
    </w:lvl>
    <w:lvl w:ilvl="5" w:tplc="F86CED5C">
      <w:start w:val="1"/>
      <w:numFmt w:val="bullet"/>
      <w:lvlText w:val=""/>
      <w:lvlJc w:val="left"/>
      <w:pPr>
        <w:tabs>
          <w:tab w:val="num" w:pos="4320"/>
        </w:tabs>
        <w:ind w:left="4320" w:hanging="360"/>
      </w:pPr>
      <w:rPr>
        <w:rFonts w:ascii="Wingdings" w:hAnsi="Wingdings" w:cs="Times New Roman" w:hint="default"/>
      </w:rPr>
    </w:lvl>
    <w:lvl w:ilvl="6" w:tplc="A4746918">
      <w:start w:val="1"/>
      <w:numFmt w:val="bullet"/>
      <w:lvlText w:val=""/>
      <w:lvlJc w:val="left"/>
      <w:pPr>
        <w:tabs>
          <w:tab w:val="num" w:pos="5040"/>
        </w:tabs>
        <w:ind w:left="5040" w:hanging="360"/>
      </w:pPr>
      <w:rPr>
        <w:rFonts w:ascii="Symbol" w:hAnsi="Symbol" w:cs="Times New Roman" w:hint="default"/>
      </w:rPr>
    </w:lvl>
    <w:lvl w:ilvl="7" w:tplc="15BC55AA">
      <w:start w:val="1"/>
      <w:numFmt w:val="bullet"/>
      <w:lvlText w:val="o"/>
      <w:lvlJc w:val="left"/>
      <w:pPr>
        <w:tabs>
          <w:tab w:val="num" w:pos="5760"/>
        </w:tabs>
        <w:ind w:left="5760" w:hanging="360"/>
      </w:pPr>
      <w:rPr>
        <w:rFonts w:ascii="Courier New" w:hAnsi="Courier New" w:cs="Symbol" w:hint="default"/>
      </w:rPr>
    </w:lvl>
    <w:lvl w:ilvl="8" w:tplc="D16A6020">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09754C5"/>
    <w:multiLevelType w:val="hybridMultilevel"/>
    <w:tmpl w:val="AE7E9258"/>
    <w:lvl w:ilvl="0" w:tplc="55F40B08">
      <w:numFmt w:val="bullet"/>
      <w:lvlText w:val=""/>
      <w:lvlJc w:val="left"/>
      <w:pPr>
        <w:tabs>
          <w:tab w:val="num" w:pos="720"/>
        </w:tabs>
        <w:ind w:left="720" w:hanging="360"/>
      </w:pPr>
      <w:rPr>
        <w:rFonts w:ascii="Wingdings" w:eastAsia="Times" w:hAnsi="Wingdings" w:cs="Times New Roman" w:hint="default"/>
        <w:sz w:val="16"/>
      </w:rPr>
    </w:lvl>
    <w:lvl w:ilvl="1" w:tplc="6D24734E" w:tentative="1">
      <w:start w:val="1"/>
      <w:numFmt w:val="bullet"/>
      <w:lvlText w:val="o"/>
      <w:lvlJc w:val="left"/>
      <w:pPr>
        <w:tabs>
          <w:tab w:val="num" w:pos="1440"/>
        </w:tabs>
        <w:ind w:left="1440" w:hanging="360"/>
      </w:pPr>
      <w:rPr>
        <w:rFonts w:ascii="Courier New" w:hAnsi="Courier New" w:cs="Symbol" w:hint="default"/>
      </w:rPr>
    </w:lvl>
    <w:lvl w:ilvl="2" w:tplc="EDC8D774" w:tentative="1">
      <w:start w:val="1"/>
      <w:numFmt w:val="bullet"/>
      <w:lvlText w:val=""/>
      <w:lvlJc w:val="left"/>
      <w:pPr>
        <w:tabs>
          <w:tab w:val="num" w:pos="2160"/>
        </w:tabs>
        <w:ind w:left="2160" w:hanging="360"/>
      </w:pPr>
      <w:rPr>
        <w:rFonts w:ascii="Wingdings" w:hAnsi="Wingdings" w:hint="default"/>
      </w:rPr>
    </w:lvl>
    <w:lvl w:ilvl="3" w:tplc="2316551E" w:tentative="1">
      <w:start w:val="1"/>
      <w:numFmt w:val="bullet"/>
      <w:lvlText w:val=""/>
      <w:lvlJc w:val="left"/>
      <w:pPr>
        <w:tabs>
          <w:tab w:val="num" w:pos="2880"/>
        </w:tabs>
        <w:ind w:left="2880" w:hanging="360"/>
      </w:pPr>
      <w:rPr>
        <w:rFonts w:ascii="Symbol" w:hAnsi="Symbol" w:hint="default"/>
      </w:rPr>
    </w:lvl>
    <w:lvl w:ilvl="4" w:tplc="C69E148C" w:tentative="1">
      <w:start w:val="1"/>
      <w:numFmt w:val="bullet"/>
      <w:lvlText w:val="o"/>
      <w:lvlJc w:val="left"/>
      <w:pPr>
        <w:tabs>
          <w:tab w:val="num" w:pos="3600"/>
        </w:tabs>
        <w:ind w:left="3600" w:hanging="360"/>
      </w:pPr>
      <w:rPr>
        <w:rFonts w:ascii="Courier New" w:hAnsi="Courier New" w:cs="Symbol" w:hint="default"/>
      </w:rPr>
    </w:lvl>
    <w:lvl w:ilvl="5" w:tplc="90A20660" w:tentative="1">
      <w:start w:val="1"/>
      <w:numFmt w:val="bullet"/>
      <w:lvlText w:val=""/>
      <w:lvlJc w:val="left"/>
      <w:pPr>
        <w:tabs>
          <w:tab w:val="num" w:pos="4320"/>
        </w:tabs>
        <w:ind w:left="4320" w:hanging="360"/>
      </w:pPr>
      <w:rPr>
        <w:rFonts w:ascii="Wingdings" w:hAnsi="Wingdings" w:hint="default"/>
      </w:rPr>
    </w:lvl>
    <w:lvl w:ilvl="6" w:tplc="FE42C416" w:tentative="1">
      <w:start w:val="1"/>
      <w:numFmt w:val="bullet"/>
      <w:lvlText w:val=""/>
      <w:lvlJc w:val="left"/>
      <w:pPr>
        <w:tabs>
          <w:tab w:val="num" w:pos="5040"/>
        </w:tabs>
        <w:ind w:left="5040" w:hanging="360"/>
      </w:pPr>
      <w:rPr>
        <w:rFonts w:ascii="Symbol" w:hAnsi="Symbol" w:hint="default"/>
      </w:rPr>
    </w:lvl>
    <w:lvl w:ilvl="7" w:tplc="F6EEB3CA" w:tentative="1">
      <w:start w:val="1"/>
      <w:numFmt w:val="bullet"/>
      <w:lvlText w:val="o"/>
      <w:lvlJc w:val="left"/>
      <w:pPr>
        <w:tabs>
          <w:tab w:val="num" w:pos="5760"/>
        </w:tabs>
        <w:ind w:left="5760" w:hanging="360"/>
      </w:pPr>
      <w:rPr>
        <w:rFonts w:ascii="Courier New" w:hAnsi="Courier New" w:cs="Symbol" w:hint="default"/>
      </w:rPr>
    </w:lvl>
    <w:lvl w:ilvl="8" w:tplc="CAA47C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B711E"/>
    <w:multiLevelType w:val="hybridMultilevel"/>
    <w:tmpl w:val="DF64A576"/>
    <w:lvl w:ilvl="0" w:tplc="80FA6158">
      <w:start w:val="4"/>
      <w:numFmt w:val="bullet"/>
      <w:lvlText w:val=""/>
      <w:lvlJc w:val="left"/>
      <w:pPr>
        <w:tabs>
          <w:tab w:val="num" w:pos="945"/>
        </w:tabs>
        <w:ind w:left="945" w:hanging="585"/>
      </w:pPr>
      <w:rPr>
        <w:rFonts w:ascii="Wingdings" w:eastAsia="Times" w:hAnsi="Wingdings" w:cs="Times New Roman" w:hint="default"/>
      </w:rPr>
    </w:lvl>
    <w:lvl w:ilvl="1" w:tplc="072A3722" w:tentative="1">
      <w:start w:val="1"/>
      <w:numFmt w:val="bullet"/>
      <w:lvlText w:val="o"/>
      <w:lvlJc w:val="left"/>
      <w:pPr>
        <w:tabs>
          <w:tab w:val="num" w:pos="1440"/>
        </w:tabs>
        <w:ind w:left="1440" w:hanging="360"/>
      </w:pPr>
      <w:rPr>
        <w:rFonts w:ascii="Courier New" w:hAnsi="Courier New" w:cs="Symbol" w:hint="default"/>
      </w:rPr>
    </w:lvl>
    <w:lvl w:ilvl="2" w:tplc="9238198E" w:tentative="1">
      <w:start w:val="1"/>
      <w:numFmt w:val="bullet"/>
      <w:lvlText w:val=""/>
      <w:lvlJc w:val="left"/>
      <w:pPr>
        <w:tabs>
          <w:tab w:val="num" w:pos="2160"/>
        </w:tabs>
        <w:ind w:left="2160" w:hanging="360"/>
      </w:pPr>
      <w:rPr>
        <w:rFonts w:ascii="Wingdings" w:hAnsi="Wingdings" w:hint="default"/>
      </w:rPr>
    </w:lvl>
    <w:lvl w:ilvl="3" w:tplc="BD7E15A8" w:tentative="1">
      <w:start w:val="1"/>
      <w:numFmt w:val="bullet"/>
      <w:lvlText w:val=""/>
      <w:lvlJc w:val="left"/>
      <w:pPr>
        <w:tabs>
          <w:tab w:val="num" w:pos="2880"/>
        </w:tabs>
        <w:ind w:left="2880" w:hanging="360"/>
      </w:pPr>
      <w:rPr>
        <w:rFonts w:ascii="Symbol" w:hAnsi="Symbol" w:hint="default"/>
      </w:rPr>
    </w:lvl>
    <w:lvl w:ilvl="4" w:tplc="1592E5BC" w:tentative="1">
      <w:start w:val="1"/>
      <w:numFmt w:val="bullet"/>
      <w:lvlText w:val="o"/>
      <w:lvlJc w:val="left"/>
      <w:pPr>
        <w:tabs>
          <w:tab w:val="num" w:pos="3600"/>
        </w:tabs>
        <w:ind w:left="3600" w:hanging="360"/>
      </w:pPr>
      <w:rPr>
        <w:rFonts w:ascii="Courier New" w:hAnsi="Courier New" w:cs="Symbol" w:hint="default"/>
      </w:rPr>
    </w:lvl>
    <w:lvl w:ilvl="5" w:tplc="ECD082C0" w:tentative="1">
      <w:start w:val="1"/>
      <w:numFmt w:val="bullet"/>
      <w:lvlText w:val=""/>
      <w:lvlJc w:val="left"/>
      <w:pPr>
        <w:tabs>
          <w:tab w:val="num" w:pos="4320"/>
        </w:tabs>
        <w:ind w:left="4320" w:hanging="360"/>
      </w:pPr>
      <w:rPr>
        <w:rFonts w:ascii="Wingdings" w:hAnsi="Wingdings" w:hint="default"/>
      </w:rPr>
    </w:lvl>
    <w:lvl w:ilvl="6" w:tplc="88246B66" w:tentative="1">
      <w:start w:val="1"/>
      <w:numFmt w:val="bullet"/>
      <w:lvlText w:val=""/>
      <w:lvlJc w:val="left"/>
      <w:pPr>
        <w:tabs>
          <w:tab w:val="num" w:pos="5040"/>
        </w:tabs>
        <w:ind w:left="5040" w:hanging="360"/>
      </w:pPr>
      <w:rPr>
        <w:rFonts w:ascii="Symbol" w:hAnsi="Symbol" w:hint="default"/>
      </w:rPr>
    </w:lvl>
    <w:lvl w:ilvl="7" w:tplc="B3486AA2" w:tentative="1">
      <w:start w:val="1"/>
      <w:numFmt w:val="bullet"/>
      <w:lvlText w:val="o"/>
      <w:lvlJc w:val="left"/>
      <w:pPr>
        <w:tabs>
          <w:tab w:val="num" w:pos="5760"/>
        </w:tabs>
        <w:ind w:left="5760" w:hanging="360"/>
      </w:pPr>
      <w:rPr>
        <w:rFonts w:ascii="Courier New" w:hAnsi="Courier New" w:cs="Symbol" w:hint="default"/>
      </w:rPr>
    </w:lvl>
    <w:lvl w:ilvl="8" w:tplc="2020BB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46693"/>
    <w:multiLevelType w:val="hybridMultilevel"/>
    <w:tmpl w:val="E612D40C"/>
    <w:lvl w:ilvl="0" w:tplc="1F06AA08">
      <w:start w:val="1"/>
      <w:numFmt w:val="bullet"/>
      <w:lvlText w:val=""/>
      <w:lvlJc w:val="left"/>
      <w:pPr>
        <w:tabs>
          <w:tab w:val="num" w:pos="720"/>
        </w:tabs>
        <w:ind w:left="720" w:hanging="360"/>
      </w:pPr>
      <w:rPr>
        <w:rFonts w:ascii="Symbol" w:hAnsi="Symbol" w:cs="Times New Roman" w:hint="default"/>
      </w:rPr>
    </w:lvl>
    <w:lvl w:ilvl="1" w:tplc="994C8982">
      <w:start w:val="1"/>
      <w:numFmt w:val="bullet"/>
      <w:lvlText w:val="o"/>
      <w:lvlJc w:val="left"/>
      <w:pPr>
        <w:tabs>
          <w:tab w:val="num" w:pos="1440"/>
        </w:tabs>
        <w:ind w:left="1440" w:hanging="360"/>
      </w:pPr>
      <w:rPr>
        <w:rFonts w:ascii="Courier New" w:hAnsi="Courier New" w:cs="Symbol" w:hint="default"/>
      </w:rPr>
    </w:lvl>
    <w:lvl w:ilvl="2" w:tplc="D1F40CAA">
      <w:start w:val="1"/>
      <w:numFmt w:val="bullet"/>
      <w:lvlText w:val=""/>
      <w:lvlJc w:val="left"/>
      <w:pPr>
        <w:tabs>
          <w:tab w:val="num" w:pos="2160"/>
        </w:tabs>
        <w:ind w:left="2160" w:hanging="360"/>
      </w:pPr>
      <w:rPr>
        <w:rFonts w:ascii="Wingdings" w:hAnsi="Wingdings" w:cs="Times New Roman" w:hint="default"/>
      </w:rPr>
    </w:lvl>
    <w:lvl w:ilvl="3" w:tplc="29BC709A">
      <w:start w:val="1"/>
      <w:numFmt w:val="bullet"/>
      <w:lvlText w:val=""/>
      <w:lvlJc w:val="left"/>
      <w:pPr>
        <w:tabs>
          <w:tab w:val="num" w:pos="2880"/>
        </w:tabs>
        <w:ind w:left="2880" w:hanging="360"/>
      </w:pPr>
      <w:rPr>
        <w:rFonts w:ascii="Symbol" w:hAnsi="Symbol" w:cs="Times New Roman" w:hint="default"/>
      </w:rPr>
    </w:lvl>
    <w:lvl w:ilvl="4" w:tplc="1EDC3B2E">
      <w:start w:val="1"/>
      <w:numFmt w:val="bullet"/>
      <w:lvlText w:val="o"/>
      <w:lvlJc w:val="left"/>
      <w:pPr>
        <w:tabs>
          <w:tab w:val="num" w:pos="3600"/>
        </w:tabs>
        <w:ind w:left="3600" w:hanging="360"/>
      </w:pPr>
      <w:rPr>
        <w:rFonts w:ascii="Courier New" w:hAnsi="Courier New" w:cs="Symbol" w:hint="default"/>
      </w:rPr>
    </w:lvl>
    <w:lvl w:ilvl="5" w:tplc="B73AC42E">
      <w:start w:val="1"/>
      <w:numFmt w:val="bullet"/>
      <w:lvlText w:val=""/>
      <w:lvlJc w:val="left"/>
      <w:pPr>
        <w:tabs>
          <w:tab w:val="num" w:pos="4320"/>
        </w:tabs>
        <w:ind w:left="4320" w:hanging="360"/>
      </w:pPr>
      <w:rPr>
        <w:rFonts w:ascii="Wingdings" w:hAnsi="Wingdings" w:cs="Times New Roman" w:hint="default"/>
      </w:rPr>
    </w:lvl>
    <w:lvl w:ilvl="6" w:tplc="D104186E">
      <w:start w:val="1"/>
      <w:numFmt w:val="bullet"/>
      <w:lvlText w:val=""/>
      <w:lvlJc w:val="left"/>
      <w:pPr>
        <w:tabs>
          <w:tab w:val="num" w:pos="5040"/>
        </w:tabs>
        <w:ind w:left="5040" w:hanging="360"/>
      </w:pPr>
      <w:rPr>
        <w:rFonts w:ascii="Symbol" w:hAnsi="Symbol" w:cs="Times New Roman" w:hint="default"/>
      </w:rPr>
    </w:lvl>
    <w:lvl w:ilvl="7" w:tplc="858841E0">
      <w:start w:val="1"/>
      <w:numFmt w:val="bullet"/>
      <w:lvlText w:val="o"/>
      <w:lvlJc w:val="left"/>
      <w:pPr>
        <w:tabs>
          <w:tab w:val="num" w:pos="5760"/>
        </w:tabs>
        <w:ind w:left="5760" w:hanging="360"/>
      </w:pPr>
      <w:rPr>
        <w:rFonts w:ascii="Courier New" w:hAnsi="Courier New" w:cs="Symbol" w:hint="default"/>
      </w:rPr>
    </w:lvl>
    <w:lvl w:ilvl="8" w:tplc="B16AA68E">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83F6263"/>
    <w:multiLevelType w:val="hybridMultilevel"/>
    <w:tmpl w:val="9D6A7BE2"/>
    <w:lvl w:ilvl="0" w:tplc="6D12AE30">
      <w:start w:val="1"/>
      <w:numFmt w:val="bullet"/>
      <w:lvlText w:val=""/>
      <w:lvlJc w:val="left"/>
      <w:pPr>
        <w:tabs>
          <w:tab w:val="num" w:pos="720"/>
        </w:tabs>
        <w:ind w:left="720" w:hanging="360"/>
      </w:pPr>
      <w:rPr>
        <w:rFonts w:ascii="Wingdings" w:hAnsi="Wingdings" w:hint="default"/>
      </w:rPr>
    </w:lvl>
    <w:lvl w:ilvl="1" w:tplc="E74A944E" w:tentative="1">
      <w:start w:val="1"/>
      <w:numFmt w:val="bullet"/>
      <w:lvlText w:val="o"/>
      <w:lvlJc w:val="left"/>
      <w:pPr>
        <w:tabs>
          <w:tab w:val="num" w:pos="1440"/>
        </w:tabs>
        <w:ind w:left="1440" w:hanging="360"/>
      </w:pPr>
      <w:rPr>
        <w:rFonts w:ascii="Courier New" w:hAnsi="Courier New" w:hint="default"/>
      </w:rPr>
    </w:lvl>
    <w:lvl w:ilvl="2" w:tplc="01EAB238" w:tentative="1">
      <w:start w:val="1"/>
      <w:numFmt w:val="bullet"/>
      <w:lvlText w:val=""/>
      <w:lvlJc w:val="left"/>
      <w:pPr>
        <w:tabs>
          <w:tab w:val="num" w:pos="2160"/>
        </w:tabs>
        <w:ind w:left="2160" w:hanging="360"/>
      </w:pPr>
      <w:rPr>
        <w:rFonts w:ascii="Wingdings" w:hAnsi="Wingdings" w:hint="default"/>
      </w:rPr>
    </w:lvl>
    <w:lvl w:ilvl="3" w:tplc="83CCB898" w:tentative="1">
      <w:start w:val="1"/>
      <w:numFmt w:val="bullet"/>
      <w:lvlText w:val=""/>
      <w:lvlJc w:val="left"/>
      <w:pPr>
        <w:tabs>
          <w:tab w:val="num" w:pos="2880"/>
        </w:tabs>
        <w:ind w:left="2880" w:hanging="360"/>
      </w:pPr>
      <w:rPr>
        <w:rFonts w:ascii="Symbol" w:hAnsi="Symbol" w:hint="default"/>
      </w:rPr>
    </w:lvl>
    <w:lvl w:ilvl="4" w:tplc="12C21532" w:tentative="1">
      <w:start w:val="1"/>
      <w:numFmt w:val="bullet"/>
      <w:lvlText w:val="o"/>
      <w:lvlJc w:val="left"/>
      <w:pPr>
        <w:tabs>
          <w:tab w:val="num" w:pos="3600"/>
        </w:tabs>
        <w:ind w:left="3600" w:hanging="360"/>
      </w:pPr>
      <w:rPr>
        <w:rFonts w:ascii="Courier New" w:hAnsi="Courier New" w:hint="default"/>
      </w:rPr>
    </w:lvl>
    <w:lvl w:ilvl="5" w:tplc="695EC586" w:tentative="1">
      <w:start w:val="1"/>
      <w:numFmt w:val="bullet"/>
      <w:lvlText w:val=""/>
      <w:lvlJc w:val="left"/>
      <w:pPr>
        <w:tabs>
          <w:tab w:val="num" w:pos="4320"/>
        </w:tabs>
        <w:ind w:left="4320" w:hanging="360"/>
      </w:pPr>
      <w:rPr>
        <w:rFonts w:ascii="Wingdings" w:hAnsi="Wingdings" w:hint="default"/>
      </w:rPr>
    </w:lvl>
    <w:lvl w:ilvl="6" w:tplc="1D7473A2" w:tentative="1">
      <w:start w:val="1"/>
      <w:numFmt w:val="bullet"/>
      <w:lvlText w:val=""/>
      <w:lvlJc w:val="left"/>
      <w:pPr>
        <w:tabs>
          <w:tab w:val="num" w:pos="5040"/>
        </w:tabs>
        <w:ind w:left="5040" w:hanging="360"/>
      </w:pPr>
      <w:rPr>
        <w:rFonts w:ascii="Symbol" w:hAnsi="Symbol" w:hint="default"/>
      </w:rPr>
    </w:lvl>
    <w:lvl w:ilvl="7" w:tplc="8A5C55E0" w:tentative="1">
      <w:start w:val="1"/>
      <w:numFmt w:val="bullet"/>
      <w:lvlText w:val="o"/>
      <w:lvlJc w:val="left"/>
      <w:pPr>
        <w:tabs>
          <w:tab w:val="num" w:pos="5760"/>
        </w:tabs>
        <w:ind w:left="5760" w:hanging="360"/>
      </w:pPr>
      <w:rPr>
        <w:rFonts w:ascii="Courier New" w:hAnsi="Courier New" w:hint="default"/>
      </w:rPr>
    </w:lvl>
    <w:lvl w:ilvl="8" w:tplc="C66C90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A24FB"/>
    <w:multiLevelType w:val="hybridMultilevel"/>
    <w:tmpl w:val="EE5E2F62"/>
    <w:lvl w:ilvl="0" w:tplc="025CCF6C">
      <w:start w:val="1"/>
      <w:numFmt w:val="bullet"/>
      <w:lvlText w:val=""/>
      <w:lvlJc w:val="left"/>
      <w:pPr>
        <w:tabs>
          <w:tab w:val="num" w:pos="720"/>
        </w:tabs>
        <w:ind w:left="720" w:hanging="360"/>
      </w:pPr>
      <w:rPr>
        <w:rFonts w:ascii="Wingdings" w:hAnsi="Wingdings" w:hint="default"/>
      </w:rPr>
    </w:lvl>
    <w:lvl w:ilvl="1" w:tplc="DE80796C" w:tentative="1">
      <w:start w:val="1"/>
      <w:numFmt w:val="bullet"/>
      <w:lvlText w:val="o"/>
      <w:lvlJc w:val="left"/>
      <w:pPr>
        <w:tabs>
          <w:tab w:val="num" w:pos="1440"/>
        </w:tabs>
        <w:ind w:left="1440" w:hanging="360"/>
      </w:pPr>
      <w:rPr>
        <w:rFonts w:ascii="Courier New" w:hAnsi="Courier New" w:hint="default"/>
      </w:rPr>
    </w:lvl>
    <w:lvl w:ilvl="2" w:tplc="80C0A29E" w:tentative="1">
      <w:start w:val="1"/>
      <w:numFmt w:val="bullet"/>
      <w:lvlText w:val=""/>
      <w:lvlJc w:val="left"/>
      <w:pPr>
        <w:tabs>
          <w:tab w:val="num" w:pos="2160"/>
        </w:tabs>
        <w:ind w:left="2160" w:hanging="360"/>
      </w:pPr>
      <w:rPr>
        <w:rFonts w:ascii="Wingdings" w:hAnsi="Wingdings" w:hint="default"/>
      </w:rPr>
    </w:lvl>
    <w:lvl w:ilvl="3" w:tplc="323EE214" w:tentative="1">
      <w:start w:val="1"/>
      <w:numFmt w:val="bullet"/>
      <w:lvlText w:val=""/>
      <w:lvlJc w:val="left"/>
      <w:pPr>
        <w:tabs>
          <w:tab w:val="num" w:pos="2880"/>
        </w:tabs>
        <w:ind w:left="2880" w:hanging="360"/>
      </w:pPr>
      <w:rPr>
        <w:rFonts w:ascii="Symbol" w:hAnsi="Symbol" w:hint="default"/>
      </w:rPr>
    </w:lvl>
    <w:lvl w:ilvl="4" w:tplc="A13E7318" w:tentative="1">
      <w:start w:val="1"/>
      <w:numFmt w:val="bullet"/>
      <w:lvlText w:val="o"/>
      <w:lvlJc w:val="left"/>
      <w:pPr>
        <w:tabs>
          <w:tab w:val="num" w:pos="3600"/>
        </w:tabs>
        <w:ind w:left="3600" w:hanging="360"/>
      </w:pPr>
      <w:rPr>
        <w:rFonts w:ascii="Courier New" w:hAnsi="Courier New" w:hint="default"/>
      </w:rPr>
    </w:lvl>
    <w:lvl w:ilvl="5" w:tplc="BF38530E" w:tentative="1">
      <w:start w:val="1"/>
      <w:numFmt w:val="bullet"/>
      <w:lvlText w:val=""/>
      <w:lvlJc w:val="left"/>
      <w:pPr>
        <w:tabs>
          <w:tab w:val="num" w:pos="4320"/>
        </w:tabs>
        <w:ind w:left="4320" w:hanging="360"/>
      </w:pPr>
      <w:rPr>
        <w:rFonts w:ascii="Wingdings" w:hAnsi="Wingdings" w:hint="default"/>
      </w:rPr>
    </w:lvl>
    <w:lvl w:ilvl="6" w:tplc="B0B47318" w:tentative="1">
      <w:start w:val="1"/>
      <w:numFmt w:val="bullet"/>
      <w:lvlText w:val=""/>
      <w:lvlJc w:val="left"/>
      <w:pPr>
        <w:tabs>
          <w:tab w:val="num" w:pos="5040"/>
        </w:tabs>
        <w:ind w:left="5040" w:hanging="360"/>
      </w:pPr>
      <w:rPr>
        <w:rFonts w:ascii="Symbol" w:hAnsi="Symbol" w:hint="default"/>
      </w:rPr>
    </w:lvl>
    <w:lvl w:ilvl="7" w:tplc="DB085288" w:tentative="1">
      <w:start w:val="1"/>
      <w:numFmt w:val="bullet"/>
      <w:lvlText w:val="o"/>
      <w:lvlJc w:val="left"/>
      <w:pPr>
        <w:tabs>
          <w:tab w:val="num" w:pos="5760"/>
        </w:tabs>
        <w:ind w:left="5760" w:hanging="360"/>
      </w:pPr>
      <w:rPr>
        <w:rFonts w:ascii="Courier New" w:hAnsi="Courier New" w:hint="default"/>
      </w:rPr>
    </w:lvl>
    <w:lvl w:ilvl="8" w:tplc="903846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A1EE7"/>
    <w:multiLevelType w:val="hybridMultilevel"/>
    <w:tmpl w:val="DEF85494"/>
    <w:lvl w:ilvl="0" w:tplc="9A5E7868">
      <w:start w:val="4"/>
      <w:numFmt w:val="bullet"/>
      <w:lvlText w:val=""/>
      <w:lvlJc w:val="left"/>
      <w:pPr>
        <w:tabs>
          <w:tab w:val="num" w:pos="945"/>
        </w:tabs>
        <w:ind w:left="945" w:hanging="585"/>
      </w:pPr>
      <w:rPr>
        <w:rFonts w:ascii="Wingdings" w:eastAsia="Times" w:hAnsi="Wingdings" w:cs="Times New Roman" w:hint="default"/>
      </w:rPr>
    </w:lvl>
    <w:lvl w:ilvl="1" w:tplc="9D3EF420" w:tentative="1">
      <w:start w:val="1"/>
      <w:numFmt w:val="bullet"/>
      <w:lvlText w:val="o"/>
      <w:lvlJc w:val="left"/>
      <w:pPr>
        <w:tabs>
          <w:tab w:val="num" w:pos="1440"/>
        </w:tabs>
        <w:ind w:left="1440" w:hanging="360"/>
      </w:pPr>
      <w:rPr>
        <w:rFonts w:ascii="Courier New" w:hAnsi="Courier New" w:cs="Symbol" w:hint="default"/>
      </w:rPr>
    </w:lvl>
    <w:lvl w:ilvl="2" w:tplc="15B059A4" w:tentative="1">
      <w:start w:val="1"/>
      <w:numFmt w:val="bullet"/>
      <w:lvlText w:val=""/>
      <w:lvlJc w:val="left"/>
      <w:pPr>
        <w:tabs>
          <w:tab w:val="num" w:pos="2160"/>
        </w:tabs>
        <w:ind w:left="2160" w:hanging="360"/>
      </w:pPr>
      <w:rPr>
        <w:rFonts w:ascii="Wingdings" w:hAnsi="Wingdings" w:hint="default"/>
      </w:rPr>
    </w:lvl>
    <w:lvl w:ilvl="3" w:tplc="5F92BE2E" w:tentative="1">
      <w:start w:val="1"/>
      <w:numFmt w:val="bullet"/>
      <w:lvlText w:val=""/>
      <w:lvlJc w:val="left"/>
      <w:pPr>
        <w:tabs>
          <w:tab w:val="num" w:pos="2880"/>
        </w:tabs>
        <w:ind w:left="2880" w:hanging="360"/>
      </w:pPr>
      <w:rPr>
        <w:rFonts w:ascii="Symbol" w:hAnsi="Symbol" w:hint="default"/>
      </w:rPr>
    </w:lvl>
    <w:lvl w:ilvl="4" w:tplc="7220CCF0" w:tentative="1">
      <w:start w:val="1"/>
      <w:numFmt w:val="bullet"/>
      <w:lvlText w:val="o"/>
      <w:lvlJc w:val="left"/>
      <w:pPr>
        <w:tabs>
          <w:tab w:val="num" w:pos="3600"/>
        </w:tabs>
        <w:ind w:left="3600" w:hanging="360"/>
      </w:pPr>
      <w:rPr>
        <w:rFonts w:ascii="Courier New" w:hAnsi="Courier New" w:cs="Symbol" w:hint="default"/>
      </w:rPr>
    </w:lvl>
    <w:lvl w:ilvl="5" w:tplc="B40EF854" w:tentative="1">
      <w:start w:val="1"/>
      <w:numFmt w:val="bullet"/>
      <w:lvlText w:val=""/>
      <w:lvlJc w:val="left"/>
      <w:pPr>
        <w:tabs>
          <w:tab w:val="num" w:pos="4320"/>
        </w:tabs>
        <w:ind w:left="4320" w:hanging="360"/>
      </w:pPr>
      <w:rPr>
        <w:rFonts w:ascii="Wingdings" w:hAnsi="Wingdings" w:hint="default"/>
      </w:rPr>
    </w:lvl>
    <w:lvl w:ilvl="6" w:tplc="5630F234" w:tentative="1">
      <w:start w:val="1"/>
      <w:numFmt w:val="bullet"/>
      <w:lvlText w:val=""/>
      <w:lvlJc w:val="left"/>
      <w:pPr>
        <w:tabs>
          <w:tab w:val="num" w:pos="5040"/>
        </w:tabs>
        <w:ind w:left="5040" w:hanging="360"/>
      </w:pPr>
      <w:rPr>
        <w:rFonts w:ascii="Symbol" w:hAnsi="Symbol" w:hint="default"/>
      </w:rPr>
    </w:lvl>
    <w:lvl w:ilvl="7" w:tplc="6EEE1FA8" w:tentative="1">
      <w:start w:val="1"/>
      <w:numFmt w:val="bullet"/>
      <w:lvlText w:val="o"/>
      <w:lvlJc w:val="left"/>
      <w:pPr>
        <w:tabs>
          <w:tab w:val="num" w:pos="5760"/>
        </w:tabs>
        <w:ind w:left="5760" w:hanging="360"/>
      </w:pPr>
      <w:rPr>
        <w:rFonts w:ascii="Courier New" w:hAnsi="Courier New" w:cs="Symbol" w:hint="default"/>
      </w:rPr>
    </w:lvl>
    <w:lvl w:ilvl="8" w:tplc="CB5ADA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B13A0"/>
    <w:multiLevelType w:val="hybridMultilevel"/>
    <w:tmpl w:val="1420961A"/>
    <w:lvl w:ilvl="0" w:tplc="1114AACC">
      <w:start w:val="1"/>
      <w:numFmt w:val="bullet"/>
      <w:lvlText w:val=""/>
      <w:lvlJc w:val="left"/>
      <w:pPr>
        <w:tabs>
          <w:tab w:val="num" w:pos="720"/>
        </w:tabs>
        <w:ind w:left="720" w:hanging="360"/>
      </w:pPr>
      <w:rPr>
        <w:rFonts w:ascii="Wingdings" w:hAnsi="Wingdings" w:hint="default"/>
      </w:rPr>
    </w:lvl>
    <w:lvl w:ilvl="1" w:tplc="C3C261FC" w:tentative="1">
      <w:start w:val="1"/>
      <w:numFmt w:val="bullet"/>
      <w:lvlText w:val="o"/>
      <w:lvlJc w:val="left"/>
      <w:pPr>
        <w:tabs>
          <w:tab w:val="num" w:pos="1440"/>
        </w:tabs>
        <w:ind w:left="1440" w:hanging="360"/>
      </w:pPr>
      <w:rPr>
        <w:rFonts w:ascii="Courier New" w:hAnsi="Courier New" w:hint="default"/>
      </w:rPr>
    </w:lvl>
    <w:lvl w:ilvl="2" w:tplc="9B548614" w:tentative="1">
      <w:start w:val="1"/>
      <w:numFmt w:val="bullet"/>
      <w:lvlText w:val=""/>
      <w:lvlJc w:val="left"/>
      <w:pPr>
        <w:tabs>
          <w:tab w:val="num" w:pos="2160"/>
        </w:tabs>
        <w:ind w:left="2160" w:hanging="360"/>
      </w:pPr>
      <w:rPr>
        <w:rFonts w:ascii="Wingdings" w:hAnsi="Wingdings" w:hint="default"/>
      </w:rPr>
    </w:lvl>
    <w:lvl w:ilvl="3" w:tplc="2B9430EA" w:tentative="1">
      <w:start w:val="1"/>
      <w:numFmt w:val="bullet"/>
      <w:lvlText w:val=""/>
      <w:lvlJc w:val="left"/>
      <w:pPr>
        <w:tabs>
          <w:tab w:val="num" w:pos="2880"/>
        </w:tabs>
        <w:ind w:left="2880" w:hanging="360"/>
      </w:pPr>
      <w:rPr>
        <w:rFonts w:ascii="Symbol" w:hAnsi="Symbol" w:hint="default"/>
      </w:rPr>
    </w:lvl>
    <w:lvl w:ilvl="4" w:tplc="E364FDD4" w:tentative="1">
      <w:start w:val="1"/>
      <w:numFmt w:val="bullet"/>
      <w:lvlText w:val="o"/>
      <w:lvlJc w:val="left"/>
      <w:pPr>
        <w:tabs>
          <w:tab w:val="num" w:pos="3600"/>
        </w:tabs>
        <w:ind w:left="3600" w:hanging="360"/>
      </w:pPr>
      <w:rPr>
        <w:rFonts w:ascii="Courier New" w:hAnsi="Courier New" w:hint="default"/>
      </w:rPr>
    </w:lvl>
    <w:lvl w:ilvl="5" w:tplc="75B4E32C" w:tentative="1">
      <w:start w:val="1"/>
      <w:numFmt w:val="bullet"/>
      <w:lvlText w:val=""/>
      <w:lvlJc w:val="left"/>
      <w:pPr>
        <w:tabs>
          <w:tab w:val="num" w:pos="4320"/>
        </w:tabs>
        <w:ind w:left="4320" w:hanging="360"/>
      </w:pPr>
      <w:rPr>
        <w:rFonts w:ascii="Wingdings" w:hAnsi="Wingdings" w:hint="default"/>
      </w:rPr>
    </w:lvl>
    <w:lvl w:ilvl="6" w:tplc="A8D6A340" w:tentative="1">
      <w:start w:val="1"/>
      <w:numFmt w:val="bullet"/>
      <w:lvlText w:val=""/>
      <w:lvlJc w:val="left"/>
      <w:pPr>
        <w:tabs>
          <w:tab w:val="num" w:pos="5040"/>
        </w:tabs>
        <w:ind w:left="5040" w:hanging="360"/>
      </w:pPr>
      <w:rPr>
        <w:rFonts w:ascii="Symbol" w:hAnsi="Symbol" w:hint="default"/>
      </w:rPr>
    </w:lvl>
    <w:lvl w:ilvl="7" w:tplc="58FE89C4" w:tentative="1">
      <w:start w:val="1"/>
      <w:numFmt w:val="bullet"/>
      <w:lvlText w:val="o"/>
      <w:lvlJc w:val="left"/>
      <w:pPr>
        <w:tabs>
          <w:tab w:val="num" w:pos="5760"/>
        </w:tabs>
        <w:ind w:left="5760" w:hanging="360"/>
      </w:pPr>
      <w:rPr>
        <w:rFonts w:ascii="Courier New" w:hAnsi="Courier New" w:hint="default"/>
      </w:rPr>
    </w:lvl>
    <w:lvl w:ilvl="8" w:tplc="AF5873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12C98"/>
    <w:multiLevelType w:val="hybridMultilevel"/>
    <w:tmpl w:val="1DE890D0"/>
    <w:lvl w:ilvl="0" w:tplc="ADDC6012">
      <w:numFmt w:val="bullet"/>
      <w:lvlText w:val=""/>
      <w:lvlJc w:val="left"/>
      <w:pPr>
        <w:tabs>
          <w:tab w:val="num" w:pos="720"/>
        </w:tabs>
        <w:ind w:left="720" w:hanging="360"/>
      </w:pPr>
      <w:rPr>
        <w:rFonts w:ascii="Wingdings" w:eastAsia="Times" w:hAnsi="Wingding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665DA"/>
    <w:multiLevelType w:val="hybridMultilevel"/>
    <w:tmpl w:val="31B4218A"/>
    <w:lvl w:ilvl="0" w:tplc="C43235FC">
      <w:start w:val="1"/>
      <w:numFmt w:val="bullet"/>
      <w:lvlText w:val=""/>
      <w:lvlJc w:val="left"/>
      <w:pPr>
        <w:tabs>
          <w:tab w:val="num" w:pos="360"/>
        </w:tabs>
        <w:ind w:left="360" w:hanging="360"/>
      </w:pPr>
      <w:rPr>
        <w:rFonts w:ascii="Wingdings" w:hAnsi="Wingdings" w:hint="default"/>
      </w:rPr>
    </w:lvl>
    <w:lvl w:ilvl="1" w:tplc="8700AFDC" w:tentative="1">
      <w:start w:val="1"/>
      <w:numFmt w:val="bullet"/>
      <w:lvlText w:val="o"/>
      <w:lvlJc w:val="left"/>
      <w:pPr>
        <w:tabs>
          <w:tab w:val="num" w:pos="1440"/>
        </w:tabs>
        <w:ind w:left="1440" w:hanging="360"/>
      </w:pPr>
      <w:rPr>
        <w:rFonts w:ascii="Courier New" w:hAnsi="Courier New" w:cs="Symbol" w:hint="default"/>
      </w:rPr>
    </w:lvl>
    <w:lvl w:ilvl="2" w:tplc="2822F1E4" w:tentative="1">
      <w:start w:val="1"/>
      <w:numFmt w:val="bullet"/>
      <w:lvlText w:val=""/>
      <w:lvlJc w:val="left"/>
      <w:pPr>
        <w:tabs>
          <w:tab w:val="num" w:pos="2160"/>
        </w:tabs>
        <w:ind w:left="2160" w:hanging="360"/>
      </w:pPr>
      <w:rPr>
        <w:rFonts w:ascii="Wingdings" w:hAnsi="Wingdings" w:hint="default"/>
      </w:rPr>
    </w:lvl>
    <w:lvl w:ilvl="3" w:tplc="5BF8A446" w:tentative="1">
      <w:start w:val="1"/>
      <w:numFmt w:val="bullet"/>
      <w:lvlText w:val=""/>
      <w:lvlJc w:val="left"/>
      <w:pPr>
        <w:tabs>
          <w:tab w:val="num" w:pos="2880"/>
        </w:tabs>
        <w:ind w:left="2880" w:hanging="360"/>
      </w:pPr>
      <w:rPr>
        <w:rFonts w:ascii="Symbol" w:hAnsi="Symbol" w:hint="default"/>
      </w:rPr>
    </w:lvl>
    <w:lvl w:ilvl="4" w:tplc="7960E0C6" w:tentative="1">
      <w:start w:val="1"/>
      <w:numFmt w:val="bullet"/>
      <w:lvlText w:val="o"/>
      <w:lvlJc w:val="left"/>
      <w:pPr>
        <w:tabs>
          <w:tab w:val="num" w:pos="3600"/>
        </w:tabs>
        <w:ind w:left="3600" w:hanging="360"/>
      </w:pPr>
      <w:rPr>
        <w:rFonts w:ascii="Courier New" w:hAnsi="Courier New" w:cs="Symbol" w:hint="default"/>
      </w:rPr>
    </w:lvl>
    <w:lvl w:ilvl="5" w:tplc="B7061488" w:tentative="1">
      <w:start w:val="1"/>
      <w:numFmt w:val="bullet"/>
      <w:lvlText w:val=""/>
      <w:lvlJc w:val="left"/>
      <w:pPr>
        <w:tabs>
          <w:tab w:val="num" w:pos="4320"/>
        </w:tabs>
        <w:ind w:left="4320" w:hanging="360"/>
      </w:pPr>
      <w:rPr>
        <w:rFonts w:ascii="Wingdings" w:hAnsi="Wingdings" w:hint="default"/>
      </w:rPr>
    </w:lvl>
    <w:lvl w:ilvl="6" w:tplc="F9746F9C" w:tentative="1">
      <w:start w:val="1"/>
      <w:numFmt w:val="bullet"/>
      <w:lvlText w:val=""/>
      <w:lvlJc w:val="left"/>
      <w:pPr>
        <w:tabs>
          <w:tab w:val="num" w:pos="5040"/>
        </w:tabs>
        <w:ind w:left="5040" w:hanging="360"/>
      </w:pPr>
      <w:rPr>
        <w:rFonts w:ascii="Symbol" w:hAnsi="Symbol" w:hint="default"/>
      </w:rPr>
    </w:lvl>
    <w:lvl w:ilvl="7" w:tplc="25FEDDD6" w:tentative="1">
      <w:start w:val="1"/>
      <w:numFmt w:val="bullet"/>
      <w:lvlText w:val="o"/>
      <w:lvlJc w:val="left"/>
      <w:pPr>
        <w:tabs>
          <w:tab w:val="num" w:pos="5760"/>
        </w:tabs>
        <w:ind w:left="5760" w:hanging="360"/>
      </w:pPr>
      <w:rPr>
        <w:rFonts w:ascii="Courier New" w:hAnsi="Courier New" w:cs="Symbol" w:hint="default"/>
      </w:rPr>
    </w:lvl>
    <w:lvl w:ilvl="8" w:tplc="05E44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C21D88"/>
    <w:multiLevelType w:val="hybridMultilevel"/>
    <w:tmpl w:val="67B86DAE"/>
    <w:lvl w:ilvl="0" w:tplc="64DCC59E">
      <w:start w:val="1"/>
      <w:numFmt w:val="bullet"/>
      <w:lvlText w:val=""/>
      <w:lvlJc w:val="left"/>
      <w:pPr>
        <w:tabs>
          <w:tab w:val="num" w:pos="720"/>
        </w:tabs>
        <w:ind w:left="720" w:hanging="360"/>
      </w:pPr>
      <w:rPr>
        <w:rFonts w:ascii="Wingdings" w:hAnsi="Wingdings" w:hint="default"/>
      </w:rPr>
    </w:lvl>
    <w:lvl w:ilvl="1" w:tplc="D778A8C0" w:tentative="1">
      <w:start w:val="1"/>
      <w:numFmt w:val="bullet"/>
      <w:lvlText w:val="o"/>
      <w:lvlJc w:val="left"/>
      <w:pPr>
        <w:tabs>
          <w:tab w:val="num" w:pos="1440"/>
        </w:tabs>
        <w:ind w:left="1440" w:hanging="360"/>
      </w:pPr>
      <w:rPr>
        <w:rFonts w:ascii="Courier New" w:hAnsi="Courier New" w:hint="default"/>
      </w:rPr>
    </w:lvl>
    <w:lvl w:ilvl="2" w:tplc="479ED980" w:tentative="1">
      <w:start w:val="1"/>
      <w:numFmt w:val="bullet"/>
      <w:lvlText w:val=""/>
      <w:lvlJc w:val="left"/>
      <w:pPr>
        <w:tabs>
          <w:tab w:val="num" w:pos="2160"/>
        </w:tabs>
        <w:ind w:left="2160" w:hanging="360"/>
      </w:pPr>
      <w:rPr>
        <w:rFonts w:ascii="Wingdings" w:hAnsi="Wingdings" w:hint="default"/>
      </w:rPr>
    </w:lvl>
    <w:lvl w:ilvl="3" w:tplc="A218F638" w:tentative="1">
      <w:start w:val="1"/>
      <w:numFmt w:val="bullet"/>
      <w:lvlText w:val=""/>
      <w:lvlJc w:val="left"/>
      <w:pPr>
        <w:tabs>
          <w:tab w:val="num" w:pos="2880"/>
        </w:tabs>
        <w:ind w:left="2880" w:hanging="360"/>
      </w:pPr>
      <w:rPr>
        <w:rFonts w:ascii="Symbol" w:hAnsi="Symbol" w:hint="default"/>
      </w:rPr>
    </w:lvl>
    <w:lvl w:ilvl="4" w:tplc="6680BB98" w:tentative="1">
      <w:start w:val="1"/>
      <w:numFmt w:val="bullet"/>
      <w:lvlText w:val="o"/>
      <w:lvlJc w:val="left"/>
      <w:pPr>
        <w:tabs>
          <w:tab w:val="num" w:pos="3600"/>
        </w:tabs>
        <w:ind w:left="3600" w:hanging="360"/>
      </w:pPr>
      <w:rPr>
        <w:rFonts w:ascii="Courier New" w:hAnsi="Courier New" w:hint="default"/>
      </w:rPr>
    </w:lvl>
    <w:lvl w:ilvl="5" w:tplc="25D82002" w:tentative="1">
      <w:start w:val="1"/>
      <w:numFmt w:val="bullet"/>
      <w:lvlText w:val=""/>
      <w:lvlJc w:val="left"/>
      <w:pPr>
        <w:tabs>
          <w:tab w:val="num" w:pos="4320"/>
        </w:tabs>
        <w:ind w:left="4320" w:hanging="360"/>
      </w:pPr>
      <w:rPr>
        <w:rFonts w:ascii="Wingdings" w:hAnsi="Wingdings" w:hint="default"/>
      </w:rPr>
    </w:lvl>
    <w:lvl w:ilvl="6" w:tplc="2D8A585E" w:tentative="1">
      <w:start w:val="1"/>
      <w:numFmt w:val="bullet"/>
      <w:lvlText w:val=""/>
      <w:lvlJc w:val="left"/>
      <w:pPr>
        <w:tabs>
          <w:tab w:val="num" w:pos="5040"/>
        </w:tabs>
        <w:ind w:left="5040" w:hanging="360"/>
      </w:pPr>
      <w:rPr>
        <w:rFonts w:ascii="Symbol" w:hAnsi="Symbol" w:hint="default"/>
      </w:rPr>
    </w:lvl>
    <w:lvl w:ilvl="7" w:tplc="93DE29DE" w:tentative="1">
      <w:start w:val="1"/>
      <w:numFmt w:val="bullet"/>
      <w:lvlText w:val="o"/>
      <w:lvlJc w:val="left"/>
      <w:pPr>
        <w:tabs>
          <w:tab w:val="num" w:pos="5760"/>
        </w:tabs>
        <w:ind w:left="5760" w:hanging="360"/>
      </w:pPr>
      <w:rPr>
        <w:rFonts w:ascii="Courier New" w:hAnsi="Courier New" w:hint="default"/>
      </w:rPr>
    </w:lvl>
    <w:lvl w:ilvl="8" w:tplc="85E418E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21"/>
  </w:num>
  <w:num w:numId="10">
    <w:abstractNumId w:val="13"/>
  </w:num>
  <w:num w:numId="11">
    <w:abstractNumId w:val="15"/>
  </w:num>
  <w:num w:numId="12">
    <w:abstractNumId w:val="12"/>
  </w:num>
  <w:num w:numId="13">
    <w:abstractNumId w:val="5"/>
  </w:num>
  <w:num w:numId="14">
    <w:abstractNumId w:val="7"/>
  </w:num>
  <w:num w:numId="15">
    <w:abstractNumId w:val="18"/>
  </w:num>
  <w:num w:numId="16">
    <w:abstractNumId w:val="9"/>
  </w:num>
  <w:num w:numId="17">
    <w:abstractNumId w:val="14"/>
  </w:num>
  <w:num w:numId="18">
    <w:abstractNumId w:val="4"/>
  </w:num>
  <w:num w:numId="19">
    <w:abstractNumId w:val="0"/>
  </w:num>
  <w:num w:numId="20">
    <w:abstractNumId w:val="17"/>
  </w:num>
  <w:num w:numId="21">
    <w:abstractNumId w:val="19"/>
  </w:num>
  <w:num w:numId="22">
    <w:abstractNumId w:val="22"/>
  </w:num>
  <w:num w:numId="23">
    <w:abstractNumId w:val="16"/>
  </w:num>
  <w:num w:numId="24">
    <w:abstractNumId w:val="11"/>
  </w:num>
  <w:num w:numId="25">
    <w:abstractNumId w:val="6"/>
  </w:num>
  <w:num w:numId="26">
    <w:abstractNumId w:val="20"/>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51"/>
    <w:rsid w:val="00312297"/>
    <w:rsid w:val="00436051"/>
    <w:rsid w:val="00474B3F"/>
    <w:rsid w:val="00B3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A1DE35-3C25-4DBF-B11A-6B84E755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1260" w:hanging="1260"/>
      <w:outlineLvl w:val="0"/>
    </w:pPr>
    <w:rPr>
      <w:rFonts w:ascii="Helvetica" w:hAnsi="Helvetica"/>
      <w:b/>
      <w:color w:val="000000"/>
      <w:sz w:val="18"/>
    </w:rPr>
  </w:style>
  <w:style w:type="paragraph" w:styleId="Heading2">
    <w:name w:val="heading 2"/>
    <w:basedOn w:val="Normal"/>
    <w:next w:val="Normal"/>
    <w:qFormat/>
    <w:pPr>
      <w:keepNext/>
      <w:outlineLvl w:val="1"/>
    </w:pPr>
    <w:rPr>
      <w:rFonts w:ascii="Helvetica" w:hAnsi="Helvetica"/>
      <w:b/>
      <w:sz w:val="18"/>
    </w:rPr>
  </w:style>
  <w:style w:type="paragraph" w:styleId="Heading3">
    <w:name w:val="heading 3"/>
    <w:basedOn w:val="Normal"/>
    <w:next w:val="Normal"/>
    <w:qFormat/>
    <w:pPr>
      <w:keepNext/>
      <w:pBdr>
        <w:top w:val="single" w:sz="8" w:space="1" w:color="auto" w:shadow="1"/>
        <w:left w:val="single" w:sz="8" w:space="3" w:color="auto" w:shadow="1"/>
        <w:bottom w:val="single" w:sz="8" w:space="1" w:color="auto" w:shadow="1"/>
        <w:right w:val="single" w:sz="8" w:space="3" w:color="auto" w:shadow="1"/>
      </w:pBdr>
      <w:ind w:left="1260" w:hanging="1260"/>
      <w:jc w:val="center"/>
      <w:outlineLvl w:val="2"/>
    </w:pPr>
    <w:rPr>
      <w:rFonts w:ascii="Helvetica" w:hAnsi="Helvetica"/>
      <w:b/>
      <w:sz w:val="18"/>
    </w:rPr>
  </w:style>
  <w:style w:type="paragraph" w:styleId="Heading4">
    <w:name w:val="heading 4"/>
    <w:basedOn w:val="Normal"/>
    <w:next w:val="Normal"/>
    <w:qFormat/>
    <w:pPr>
      <w:keepNext/>
      <w:tabs>
        <w:tab w:val="left" w:pos="7200"/>
      </w:tabs>
      <w:jc w:val="center"/>
      <w:outlineLvl w:val="3"/>
    </w:pPr>
    <w:rPr>
      <w:b/>
      <w:sz w:val="15"/>
    </w:rPr>
  </w:style>
  <w:style w:type="paragraph" w:styleId="Heading5">
    <w:name w:val="heading 5"/>
    <w:basedOn w:val="Normal"/>
    <w:next w:val="Normal"/>
    <w:qFormat/>
    <w:pPr>
      <w:keepNext/>
      <w:tabs>
        <w:tab w:val="left" w:pos="7200"/>
      </w:tabs>
      <w:jc w:val="center"/>
      <w:outlineLvl w:val="4"/>
    </w:pPr>
    <w:rPr>
      <w:rFonts w:ascii="Helvetica" w:hAnsi="Helvetica"/>
      <w:b/>
      <w:sz w:val="18"/>
    </w:rPr>
  </w:style>
  <w:style w:type="paragraph" w:styleId="Heading6">
    <w:name w:val="heading 6"/>
    <w:basedOn w:val="Normal"/>
    <w:next w:val="Normal"/>
    <w:qFormat/>
    <w:pPr>
      <w:keepNext/>
      <w:tabs>
        <w:tab w:val="left" w:pos="720"/>
        <w:tab w:val="left" w:pos="980"/>
      </w:tabs>
      <w:ind w:right="-30"/>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line1">
    <w:name w:val="line 1"/>
    <w:basedOn w:val="Normal"/>
    <w:pPr>
      <w:tabs>
        <w:tab w:val="left" w:pos="720"/>
        <w:tab w:val="left" w:pos="4320"/>
        <w:tab w:val="left" w:pos="4500"/>
        <w:tab w:val="left" w:pos="5760"/>
        <w:tab w:val="left" w:pos="6300"/>
        <w:tab w:val="left" w:pos="6840"/>
        <w:tab w:val="left" w:pos="7380"/>
        <w:tab w:val="left" w:pos="7560"/>
        <w:tab w:val="left" w:pos="8820"/>
        <w:tab w:val="left" w:pos="10080"/>
      </w:tabs>
    </w:pPr>
    <w:rPr>
      <w:rFonts w:ascii="Helvetica" w:hAnsi="Helvetica"/>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Helvetica" w:hAnsi="Helvetica"/>
      <w:sz w:val="18"/>
    </w:rPr>
  </w:style>
  <w:style w:type="paragraph" w:styleId="BodyText2">
    <w:name w:val="Body Text 2"/>
    <w:basedOn w:val="Normal"/>
    <w:semiHidden/>
    <w:rPr>
      <w:rFonts w:ascii="Helvetica" w:hAnsi="Helvetica"/>
      <w:sz w:val="14"/>
    </w:rPr>
  </w:style>
  <w:style w:type="paragraph" w:styleId="BodyTextIndent">
    <w:name w:val="Body Text Indent"/>
    <w:basedOn w:val="Normal"/>
    <w:semiHidden/>
    <w:pPr>
      <w:ind w:left="1260" w:hanging="1260"/>
    </w:pPr>
    <w:rPr>
      <w:rFonts w:ascii="Helvetica" w:hAnsi="Helvetica"/>
      <w:color w:val="000000"/>
      <w:sz w:val="16"/>
    </w:rPr>
  </w:style>
  <w:style w:type="paragraph" w:styleId="BodyText3">
    <w:name w:val="Body Text 3"/>
    <w:basedOn w:val="Normal"/>
    <w:semiHidden/>
    <w:rPr>
      <w:rFonts w:ascii="Helvetica" w:hAnsi="Helvetica"/>
      <w:b/>
      <w:sz w:val="18"/>
    </w:rPr>
  </w:style>
  <w:style w:type="paragraph" w:styleId="BodyTextIndent2">
    <w:name w:val="Body Text Indent 2"/>
    <w:basedOn w:val="Normal"/>
    <w:semiHidden/>
    <w:pPr>
      <w:tabs>
        <w:tab w:val="left" w:pos="180"/>
      </w:tabs>
      <w:ind w:left="117" w:hanging="117"/>
    </w:pPr>
    <w:rPr>
      <w:rFonts w:ascii="Helvetica" w:hAnsi="Helvetica"/>
      <w:sz w:val="16"/>
    </w:rPr>
  </w:style>
  <w:style w:type="paragraph" w:styleId="BlockText">
    <w:name w:val="Block Text"/>
    <w:basedOn w:val="Normal"/>
    <w:semiHidden/>
    <w:pPr>
      <w:tabs>
        <w:tab w:val="left" w:pos="180"/>
      </w:tabs>
      <w:ind w:left="117" w:right="-36" w:hanging="117"/>
    </w:pPr>
    <w:rPr>
      <w:rFonts w:ascii="Helvetica" w:hAnsi="Helvetica"/>
      <w:sz w:val="16"/>
    </w:rPr>
  </w:style>
  <w:style w:type="paragraph" w:styleId="BodyTextIndent3">
    <w:name w:val="Body Text Indent 3"/>
    <w:basedOn w:val="Normal"/>
    <w:semiHidden/>
    <w:pPr>
      <w:tabs>
        <w:tab w:val="left" w:pos="162"/>
      </w:tabs>
      <w:ind w:left="162" w:hanging="162"/>
    </w:pPr>
    <w:rPr>
      <w:sz w:val="16"/>
    </w:rPr>
  </w:style>
  <w:style w:type="paragraph" w:styleId="Title">
    <w:name w:val="Title"/>
    <w:basedOn w:val="Normal"/>
    <w:qFormat/>
    <w:pPr>
      <w:jc w:val="center"/>
    </w:pPr>
    <w:rPr>
      <w:b/>
    </w:rPr>
  </w:style>
  <w:style w:type="paragraph" w:styleId="z-BottomofForm">
    <w:name w:val="HTML Bottom of Form"/>
    <w:basedOn w:val="Normal"/>
    <w:next w:val="Normal"/>
    <w:hidden/>
    <w:pPr>
      <w:pBdr>
        <w:top w:val="single" w:sz="6" w:space="1" w:color="000000" w:shadow="1" w:frame="1"/>
      </w:pBdr>
      <w:spacing w:before="100" w:after="100"/>
      <w:jc w:val="center"/>
    </w:pPr>
    <w:rPr>
      <w:rFonts w:ascii="Arial" w:hAnsi="Arial"/>
      <w:vanish/>
      <w:sz w:val="16"/>
    </w:rPr>
  </w:style>
  <w:style w:type="paragraph" w:styleId="DocumentMap">
    <w:name w:val="Document Map"/>
    <w:basedOn w:val="Normal"/>
    <w:semiHidden/>
    <w:pPr>
      <w:shd w:val="clear" w:color="auto" w:fill="000080"/>
    </w:pPr>
    <w:rPr>
      <w:rFonts w:ascii="Tahoma" w:hAnsi="Tahoma" w:cs="Tahoma"/>
    </w:rPr>
  </w:style>
  <w:style w:type="paragraph" w:styleId="z-TopofForm">
    <w:name w:val="HTML Top of Form"/>
    <w:basedOn w:val="Normal"/>
    <w:next w:val="Normal"/>
    <w:hidden/>
    <w:pPr>
      <w:pBdr>
        <w:bottom w:val="single" w:sz="6" w:space="1" w:color="000000" w:shadow="1" w:frame="1"/>
      </w:pBdr>
      <w:spacing w:before="100" w:after="100"/>
      <w:jc w:val="center"/>
    </w:pPr>
    <w:rPr>
      <w:rFonts w:ascii="Arial" w:hAnsi="Arial"/>
      <w:vanish/>
      <w:sz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Consent for Evaluation form</vt:lpstr>
    </vt:vector>
  </TitlesOfParts>
  <Company>Division Of Special Education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Evaluation form</dc:title>
  <dc:subject/>
  <dc:creator>Ohio Department Of Education</dc:creator>
  <cp:keywords/>
  <cp:lastModifiedBy>Tara Zbin</cp:lastModifiedBy>
  <cp:revision>2</cp:revision>
  <cp:lastPrinted>2005-08-10T19:18:00Z</cp:lastPrinted>
  <dcterms:created xsi:type="dcterms:W3CDTF">2021-11-03T13:19:00Z</dcterms:created>
  <dcterms:modified xsi:type="dcterms:W3CDTF">2021-11-03T13:19:00Z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-506612226</vt:i4>
  </property>
  <property fmtid="{D5CDD505-2E9C-101B-9397-08002B2CF9AE}" pid="3" name="_EmailSubject">
    <vt:lpwstr>Here you go again...</vt:lpwstr>
  </property>
  <property fmtid="{D5CDD505-2E9C-101B-9397-08002B2CF9AE}" pid="4" name="_AuthorEmail">
    <vt:lpwstr>Monica.Drvota@ode.state.oh.us</vt:lpwstr>
  </property>
  <property fmtid="{D5CDD505-2E9C-101B-9397-08002B2CF9AE}" pid="5" name="_AuthorEmailDisplayName">
    <vt:lpwstr>Drvota, Monica</vt:lpwstr>
  </property>
  <property fmtid="{D5CDD505-2E9C-101B-9397-08002B2CF9AE}" pid="6" name="_PreviousAdHocReviewCycleID">
    <vt:i4>-1129295550</vt:i4>
  </property>
  <property fmtid="{D5CDD505-2E9C-101B-9397-08002B2CF9AE}" pid="7" name="_ReviewingToolsShownOnce">
    <vt:lpwstr/>
  </property>
</Properties>
</file>