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85" w:rsidRDefault="005C0246">
      <w:pPr>
        <w:jc w:val="center"/>
        <w:outlineLvl w:val="0"/>
        <w:rPr>
          <w:rFonts w:ascii="Arial" w:hAnsi="Arial" w:cs="Arial"/>
          <w:b/>
          <w:sz w:val="28"/>
          <w:bdr w:val="single" w:sz="12" w:space="0" w:color="auto" w:shadow="1" w:frame="1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8"/>
          <w:bdr w:val="single" w:sz="12" w:space="0" w:color="auto" w:shadow="1" w:frame="1"/>
          <w:lang w:val="es-ES"/>
        </w:rPr>
        <w:t>REFERIDO PARA EVALUACION</w:t>
      </w:r>
    </w:p>
    <w:p w:rsidR="00125085" w:rsidRDefault="00125085">
      <w:pPr>
        <w:tabs>
          <w:tab w:val="left" w:pos="360"/>
          <w:tab w:val="left" w:pos="720"/>
          <w:tab w:val="left" w:pos="980"/>
        </w:tabs>
        <w:ind w:right="-800"/>
        <w:rPr>
          <w:b/>
          <w:sz w:val="22"/>
          <w:u w:val="single"/>
          <w:lang w:val="es-ES"/>
        </w:rPr>
      </w:pPr>
    </w:p>
    <w:p w:rsidR="00125085" w:rsidRDefault="005C0246">
      <w:pPr>
        <w:tabs>
          <w:tab w:val="left" w:pos="360"/>
          <w:tab w:val="left" w:pos="720"/>
          <w:tab w:val="left" w:pos="980"/>
        </w:tabs>
        <w:ind w:right="-800"/>
        <w:rPr>
          <w:rFonts w:ascii="Arial" w:hAnsi="Arial" w:cs="Arial"/>
          <w:sz w:val="22"/>
          <w:u w:val="single"/>
          <w:lang w:val="es-PR"/>
        </w:rPr>
      </w:pPr>
      <w:r>
        <w:rPr>
          <w:rFonts w:ascii="Arial" w:hAnsi="Arial" w:cs="Arial"/>
          <w:b/>
          <w:sz w:val="22"/>
          <w:u w:val="single"/>
          <w:lang w:val="es-PR"/>
        </w:rPr>
        <w:t>Datos de Identificación</w:t>
      </w:r>
    </w:p>
    <w:p w:rsidR="00125085" w:rsidRDefault="00125085">
      <w:pPr>
        <w:tabs>
          <w:tab w:val="left" w:pos="360"/>
          <w:tab w:val="left" w:pos="720"/>
          <w:tab w:val="left" w:pos="980"/>
        </w:tabs>
        <w:ind w:right="-800"/>
        <w:rPr>
          <w:sz w:val="18"/>
          <w:u w:val="single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4"/>
        <w:gridCol w:w="5364"/>
      </w:tblGrid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del Estudiante</w:t>
            </w:r>
            <w:r>
              <w:rPr>
                <w:sz w:val="22"/>
                <w:lang w:val="es-ES"/>
              </w:rPr>
              <w:t>: __________________________</w:t>
            </w:r>
            <w:r>
              <w:rPr>
                <w:sz w:val="22"/>
                <w:u w:val="single"/>
                <w:lang w:val="es-ES"/>
              </w:rPr>
              <w:t xml:space="preserve">                                   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Padre</w:t>
            </w:r>
            <w:r>
              <w:rPr>
                <w:sz w:val="22"/>
                <w:lang w:val="es-ES"/>
              </w:rPr>
              <w:t>:</w:t>
            </w:r>
            <w:r>
              <w:rPr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sz w:val="22"/>
                <w:u w:val="single"/>
                <w:lang w:val="es-ES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"/>
            <w:r>
              <w:rPr>
                <w:sz w:val="22"/>
                <w:u w:val="single"/>
                <w:lang w:val="es-ES"/>
              </w:rPr>
              <w:tab/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de Nacimiento</w:t>
            </w:r>
            <w:r>
              <w:rPr>
                <w:sz w:val="22"/>
                <w:lang w:val="es-ES"/>
              </w:rPr>
              <w:t>: ___________________________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Dirección (si es diferente del estudiante):</w:t>
            </w:r>
            <w:r>
              <w:rPr>
                <w:sz w:val="22"/>
                <w:lang w:val="es-ES"/>
              </w:rPr>
              <w:t xml:space="preserve"> ____________</w:t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Dirección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sz w:val="22"/>
              </w:rPr>
              <w:t xml:space="preserve"> _____________________________________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"/>
            <w:r>
              <w:rPr>
                <w:sz w:val="22"/>
                <w:u w:val="single"/>
              </w:rPr>
              <w:tab/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3"/>
            <w:r>
              <w:rPr>
                <w:sz w:val="22"/>
                <w:u w:val="single"/>
              </w:rPr>
              <w:tab/>
            </w:r>
          </w:p>
          <w:p w:rsidR="00125085" w:rsidRDefault="00125085">
            <w:pPr>
              <w:tabs>
                <w:tab w:val="right" w:pos="5040"/>
              </w:tabs>
              <w:ind w:right="-800"/>
              <w:rPr>
                <w:sz w:val="22"/>
                <w:u w:val="single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Residencial (si es diferente del estudiante):</w:t>
            </w:r>
            <w:r>
              <w:rPr>
                <w:sz w:val="22"/>
                <w:lang w:val="es-ES"/>
              </w:rPr>
              <w:t xml:space="preserve"> ___</w:t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</w:t>
            </w:r>
            <w:r>
              <w:rPr>
                <w:sz w:val="22"/>
                <w:lang w:val="es-ES"/>
              </w:rPr>
              <w:t>: _____________________________________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del trabajo</w:t>
            </w:r>
            <w:r>
              <w:rPr>
                <w:sz w:val="22"/>
                <w:lang w:val="es-ES"/>
              </w:rPr>
              <w:t>: _____________________________</w:t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Madre:</w:t>
            </w:r>
            <w:r>
              <w:rPr>
                <w:sz w:val="22"/>
                <w:lang w:val="es-ES"/>
              </w:rPr>
              <w:t xml:space="preserve">  </w:t>
            </w:r>
            <w:r>
              <w:rPr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sz w:val="22"/>
                <w:u w:val="single"/>
                <w:lang w:val="es-ES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4"/>
            <w:r>
              <w:rPr>
                <w:sz w:val="22"/>
                <w:u w:val="single"/>
                <w:lang w:val="es-ES"/>
              </w:rPr>
              <w:tab/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rFonts w:ascii="Arial" w:hAnsi="Arial" w:cs="Arial"/>
                <w:sz w:val="20"/>
                <w:u w:val="single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Guardian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Legal (si es diferente del padre):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sz w:val="20"/>
                <w:u w:val="single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cs="Arial"/>
                <w:sz w:val="20"/>
                <w:u w:val="single"/>
              </w:rPr>
              <w:t> </w:t>
            </w:r>
            <w:r>
              <w:rPr>
                <w:rFonts w:ascii="Arial" w:cs="Arial"/>
                <w:sz w:val="20"/>
                <w:u w:val="single"/>
              </w:rPr>
              <w:t> </w:t>
            </w:r>
            <w:r>
              <w:rPr>
                <w:rFonts w:ascii="Arial" w:cs="Arial"/>
                <w:sz w:val="20"/>
                <w:u w:val="single"/>
              </w:rPr>
              <w:t> </w:t>
            </w:r>
            <w:r>
              <w:rPr>
                <w:rFonts w:ascii="Arial" w:cs="Arial"/>
                <w:sz w:val="20"/>
                <w:u w:val="single"/>
              </w:rPr>
              <w:t> </w:t>
            </w:r>
            <w:r>
              <w:rPr>
                <w:rFonts w:asci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u w:val="single"/>
                <w:lang w:val="es-ES"/>
              </w:rPr>
              <w:tab/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Dirección (si es diferente del estudiante)</w:t>
            </w:r>
            <w:r>
              <w:rPr>
                <w:sz w:val="22"/>
                <w:lang w:val="es-ES"/>
              </w:rPr>
              <w:t>:_____________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Dirección (si es diferente del estudiante):</w:t>
            </w:r>
            <w:r>
              <w:rPr>
                <w:sz w:val="22"/>
                <w:lang w:val="es-ES"/>
              </w:rPr>
              <w:t xml:space="preserve"> _____________</w:t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u w:val="single"/>
                <w:lang w:val="es-ES"/>
              </w:rPr>
            </w:pPr>
            <w:r>
              <w:rPr>
                <w:sz w:val="22"/>
                <w:u w:val="single"/>
                <w:lang w:val="es-ES"/>
              </w:rPr>
              <w:tab/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6"/>
            <w:r>
              <w:rPr>
                <w:sz w:val="22"/>
                <w:u w:val="single"/>
              </w:rPr>
              <w:tab/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40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(si es diferente del estudiante):</w:t>
            </w:r>
            <w:r>
              <w:rPr>
                <w:sz w:val="22"/>
                <w:lang w:val="es-ES"/>
              </w:rPr>
              <w:t xml:space="preserve"> _____________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Residencial (si es diferente del estudiante):</w:t>
            </w:r>
            <w:r>
              <w:rPr>
                <w:sz w:val="22"/>
                <w:lang w:val="es-ES"/>
              </w:rPr>
              <w:t xml:space="preserve"> ____</w:t>
            </w:r>
          </w:p>
        </w:tc>
      </w:tr>
      <w:tr w:rsidR="00125085">
        <w:trPr>
          <w:trHeight w:val="28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del trabajo:</w:t>
            </w:r>
            <w:r>
              <w:rPr>
                <w:sz w:val="22"/>
                <w:lang w:val="es-ES"/>
              </w:rPr>
              <w:t xml:space="preserve"> ____________________________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5085" w:rsidRDefault="005C0246">
            <w:pPr>
              <w:tabs>
                <w:tab w:val="right" w:pos="5076"/>
              </w:tabs>
              <w:ind w:right="-800"/>
              <w:rPr>
                <w:sz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del trabajo:</w:t>
            </w:r>
            <w:r>
              <w:rPr>
                <w:sz w:val="22"/>
                <w:lang w:val="es-ES"/>
              </w:rPr>
              <w:t xml:space="preserve"> _____________________________</w:t>
            </w:r>
          </w:p>
        </w:tc>
      </w:tr>
    </w:tbl>
    <w:p w:rsidR="00125085" w:rsidRDefault="00125085">
      <w:pPr>
        <w:tabs>
          <w:tab w:val="left" w:pos="360"/>
          <w:tab w:val="left" w:pos="720"/>
          <w:tab w:val="left" w:pos="980"/>
        </w:tabs>
        <w:ind w:right="-800"/>
        <w:rPr>
          <w:sz w:val="18"/>
          <w:u w:val="single"/>
          <w:lang w:val="es-ES"/>
        </w:rPr>
      </w:pPr>
    </w:p>
    <w:p w:rsidR="00125085" w:rsidRDefault="005C0246">
      <w:pPr>
        <w:tabs>
          <w:tab w:val="left" w:pos="360"/>
          <w:tab w:val="left" w:pos="720"/>
          <w:tab w:val="left" w:pos="980"/>
          <w:tab w:val="right" w:pos="10530"/>
        </w:tabs>
        <w:ind w:right="-29"/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Lenguaje Nativo de los Padres (si no es Inglés):</w:t>
      </w:r>
      <w:r>
        <w:rPr>
          <w:sz w:val="22"/>
          <w:lang w:val="es-ES"/>
        </w:rPr>
        <w:t xml:space="preserve"> ________________________________________________________</w:t>
      </w:r>
    </w:p>
    <w:p w:rsidR="00125085" w:rsidRDefault="00125085">
      <w:pPr>
        <w:tabs>
          <w:tab w:val="left" w:pos="360"/>
          <w:tab w:val="left" w:pos="720"/>
          <w:tab w:val="left" w:pos="980"/>
          <w:tab w:val="left" w:pos="5040"/>
          <w:tab w:val="right" w:pos="10080"/>
          <w:tab w:val="right" w:pos="10530"/>
        </w:tabs>
        <w:ind w:right="-800"/>
        <w:rPr>
          <w:sz w:val="16"/>
          <w:lang w:val="es-ES"/>
        </w:rPr>
      </w:pPr>
    </w:p>
    <w:p w:rsidR="00125085" w:rsidRDefault="005C0246">
      <w:pPr>
        <w:tabs>
          <w:tab w:val="left" w:pos="360"/>
          <w:tab w:val="left" w:pos="720"/>
          <w:tab w:val="left" w:pos="980"/>
          <w:tab w:val="left" w:pos="5040"/>
          <w:tab w:val="right" w:pos="10530"/>
        </w:tabs>
        <w:ind w:right="-800"/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Lenguaje Nativo del Estudiante (si no es Inglés):</w:t>
      </w:r>
      <w:r>
        <w:rPr>
          <w:sz w:val="22"/>
          <w:lang w:val="es-ES"/>
        </w:rPr>
        <w:t xml:space="preserve"> _______________________________________________________</w:t>
      </w:r>
    </w:p>
    <w:p w:rsidR="00125085" w:rsidRDefault="00125085">
      <w:pPr>
        <w:tabs>
          <w:tab w:val="left" w:pos="360"/>
          <w:tab w:val="left" w:pos="720"/>
          <w:tab w:val="left" w:pos="980"/>
          <w:tab w:val="left" w:pos="10080"/>
          <w:tab w:val="right" w:pos="10530"/>
        </w:tabs>
        <w:ind w:right="-800"/>
        <w:rPr>
          <w:sz w:val="16"/>
          <w:lang w:val="es-ES"/>
        </w:rPr>
      </w:pPr>
    </w:p>
    <w:p w:rsidR="00125085" w:rsidRDefault="005C0246">
      <w:pPr>
        <w:tabs>
          <w:tab w:val="left" w:pos="360"/>
          <w:tab w:val="left" w:pos="720"/>
          <w:tab w:val="left" w:pos="980"/>
          <w:tab w:val="right" w:pos="10530"/>
        </w:tabs>
        <w:ind w:right="-29"/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Número ID del estudiante (como apropiado):</w:t>
      </w:r>
      <w:r>
        <w:rPr>
          <w:sz w:val="22"/>
          <w:lang w:val="es-ES"/>
        </w:rPr>
        <w:t xml:space="preserve"> </w:t>
      </w:r>
      <w:r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sz w:val="22"/>
          <w:u w:val="single"/>
          <w:lang w:val="es-ES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sz w:val="22"/>
          <w:u w:val="single"/>
          <w:lang w:val="es-ES"/>
        </w:rPr>
        <w:tab/>
      </w:r>
    </w:p>
    <w:p w:rsidR="00125085" w:rsidRDefault="00125085">
      <w:pPr>
        <w:tabs>
          <w:tab w:val="left" w:pos="360"/>
          <w:tab w:val="left" w:pos="720"/>
          <w:tab w:val="left" w:pos="980"/>
          <w:tab w:val="left" w:pos="5040"/>
          <w:tab w:val="right" w:pos="10080"/>
          <w:tab w:val="right" w:pos="10530"/>
        </w:tabs>
        <w:rPr>
          <w:sz w:val="16"/>
          <w:lang w:val="es-ES"/>
        </w:rPr>
      </w:pPr>
    </w:p>
    <w:p w:rsidR="00125085" w:rsidRDefault="005C0246">
      <w:pPr>
        <w:tabs>
          <w:tab w:val="left" w:pos="360"/>
          <w:tab w:val="left" w:pos="720"/>
          <w:tab w:val="left" w:pos="980"/>
          <w:tab w:val="left" w:pos="5040"/>
          <w:tab w:val="right" w:pos="10530"/>
        </w:tabs>
        <w:ind w:right="-18"/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Edificio de Asistencia Actual</w:t>
      </w:r>
      <w:r>
        <w:rPr>
          <w:sz w:val="22"/>
          <w:lang w:val="es-ES"/>
        </w:rPr>
        <w:t xml:space="preserve">: </w:t>
      </w:r>
      <w:r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sz w:val="20"/>
          <w:u w:val="single"/>
          <w:lang w:val="es-ES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fldChar w:fldCharType="end"/>
      </w:r>
      <w:bookmarkEnd w:id="8"/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</w:p>
    <w:p w:rsidR="00125085" w:rsidRDefault="00125085">
      <w:pPr>
        <w:tabs>
          <w:tab w:val="left" w:pos="360"/>
          <w:tab w:val="left" w:pos="720"/>
          <w:tab w:val="left" w:pos="980"/>
          <w:tab w:val="left" w:pos="10080"/>
          <w:tab w:val="right" w:pos="10530"/>
        </w:tabs>
        <w:rPr>
          <w:sz w:val="16"/>
          <w:lang w:val="es-ES"/>
        </w:rPr>
      </w:pP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4320"/>
          <w:tab w:val="right" w:pos="10530"/>
        </w:tabs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Grado:</w:t>
      </w:r>
      <w:r>
        <w:rPr>
          <w:sz w:val="22"/>
          <w:lang w:val="es-ES"/>
        </w:rPr>
        <w:t xml:space="preserve"> </w:t>
      </w:r>
      <w:r>
        <w:rPr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sz w:val="22"/>
          <w:u w:val="single"/>
          <w:lang w:val="es-ES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rPr>
          <w:rFonts w:ascii="MS Mincho" w:eastAsia="MS Mincho" w:hAnsi="MS Mincho" w:hint="eastAsia"/>
          <w:sz w:val="22"/>
          <w:u w:val="single"/>
        </w:rPr>
        <w:t> </w:t>
      </w:r>
      <w:r>
        <w:fldChar w:fldCharType="end"/>
      </w:r>
      <w:bookmarkEnd w:id="9"/>
      <w:r>
        <w:rPr>
          <w:sz w:val="22"/>
          <w:u w:val="single"/>
          <w:lang w:val="es-ES"/>
        </w:rPr>
        <w:tab/>
      </w:r>
      <w:r>
        <w:rPr>
          <w:sz w:val="22"/>
          <w:lang w:val="es-ES"/>
        </w:rPr>
        <w:tab/>
      </w:r>
      <w:r>
        <w:rPr>
          <w:rFonts w:ascii="Arial" w:hAnsi="Arial" w:cs="Arial"/>
          <w:sz w:val="20"/>
          <w:lang w:val="es-ES"/>
        </w:rPr>
        <w:t>Maestro(s) Actual:</w:t>
      </w:r>
      <w:r>
        <w:rPr>
          <w:sz w:val="22"/>
          <w:lang w:val="es-ES"/>
        </w:rPr>
        <w:t xml:space="preserve"> </w:t>
      </w:r>
      <w:r>
        <w:rPr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sz w:val="20"/>
          <w:u w:val="single"/>
          <w:lang w:val="es-ES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rPr>
          <w:rFonts w:ascii="MS Mincho" w:eastAsia="MS Mincho" w:hAnsi="MS Mincho" w:hint="eastAsia"/>
          <w:sz w:val="20"/>
          <w:u w:val="single"/>
        </w:rPr>
        <w:t> </w:t>
      </w:r>
      <w:r>
        <w:fldChar w:fldCharType="end"/>
      </w:r>
      <w:bookmarkEnd w:id="10"/>
      <w:r>
        <w:rPr>
          <w:sz w:val="20"/>
          <w:u w:val="single"/>
          <w:lang w:val="es-ES"/>
        </w:rPr>
        <w:tab/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4320"/>
          <w:tab w:val="left" w:pos="6030"/>
          <w:tab w:val="right" w:pos="10530"/>
        </w:tabs>
        <w:rPr>
          <w:sz w:val="20"/>
          <w:lang w:val="es-ES"/>
        </w:rPr>
      </w:pP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                             </w:t>
      </w:r>
    </w:p>
    <w:p w:rsidR="00125085" w:rsidRDefault="005C0246">
      <w:pPr>
        <w:tabs>
          <w:tab w:val="left" w:pos="10530"/>
        </w:tabs>
        <w:rPr>
          <w:sz w:val="16"/>
          <w:u w:val="single"/>
          <w:lang w:val="es-ES"/>
        </w:rPr>
      </w:pPr>
      <w:r>
        <w:rPr>
          <w:sz w:val="16"/>
          <w:u w:val="single"/>
          <w:lang w:val="es-ES"/>
        </w:rPr>
        <w:tab/>
      </w:r>
    </w:p>
    <w:p w:rsidR="00125085" w:rsidRDefault="00125085">
      <w:pPr>
        <w:tabs>
          <w:tab w:val="left" w:pos="3510"/>
          <w:tab w:val="left" w:pos="10530"/>
        </w:tabs>
        <w:rPr>
          <w:sz w:val="16"/>
          <w:u w:val="single"/>
          <w:lang w:val="es-ES"/>
        </w:rPr>
      </w:pPr>
    </w:p>
    <w:p w:rsidR="00125085" w:rsidRDefault="005C0246">
      <w:pPr>
        <w:tabs>
          <w:tab w:val="left" w:pos="360"/>
          <w:tab w:val="left" w:pos="720"/>
          <w:tab w:val="left" w:pos="980"/>
          <w:tab w:val="right" w:pos="10530"/>
        </w:tabs>
        <w:ind w:right="-29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Razón para Referido</w:t>
      </w:r>
      <w:r>
        <w:rPr>
          <w:rFonts w:ascii="Arial" w:hAnsi="Arial" w:cs="Arial"/>
          <w:b/>
          <w:sz w:val="20"/>
          <w:lang w:val="es-ES"/>
        </w:rPr>
        <w:t xml:space="preserve">: </w:t>
      </w:r>
      <w:r>
        <w:rPr>
          <w:rFonts w:ascii="Arial" w:hAnsi="Arial" w:cs="Arial"/>
          <w:sz w:val="20"/>
          <w:u w:val="single"/>
          <w:lang w:val="es-ES"/>
        </w:rPr>
        <w:tab/>
      </w:r>
    </w:p>
    <w:p w:rsidR="00125085" w:rsidRDefault="00125085">
      <w:pPr>
        <w:tabs>
          <w:tab w:val="left" w:pos="360"/>
          <w:tab w:val="left" w:pos="720"/>
          <w:tab w:val="left" w:pos="980"/>
        </w:tabs>
        <w:ind w:right="-29"/>
        <w:rPr>
          <w:sz w:val="16"/>
          <w:lang w:val="es-ES"/>
        </w:rPr>
      </w:pPr>
    </w:p>
    <w:p w:rsidR="00125085" w:rsidRDefault="005C0246">
      <w:pPr>
        <w:tabs>
          <w:tab w:val="right" w:pos="10530"/>
        </w:tabs>
        <w:ind w:right="-30"/>
        <w:rPr>
          <w:sz w:val="22"/>
          <w:lang w:val="es-ES"/>
        </w:rPr>
      </w:pPr>
      <w:r>
        <w:rPr>
          <w:sz w:val="22"/>
          <w:u w:val="single"/>
          <w:lang w:val="es-ES"/>
        </w:rPr>
        <w:tab/>
      </w:r>
    </w:p>
    <w:p w:rsidR="00125085" w:rsidRDefault="00125085">
      <w:pPr>
        <w:tabs>
          <w:tab w:val="left" w:pos="3510"/>
          <w:tab w:val="left" w:pos="10080"/>
        </w:tabs>
        <w:rPr>
          <w:sz w:val="16"/>
          <w:lang w:val="es-ES"/>
        </w:rPr>
      </w:pPr>
    </w:p>
    <w:p w:rsidR="00125085" w:rsidRDefault="005C0246">
      <w:pPr>
        <w:tabs>
          <w:tab w:val="left" w:pos="3510"/>
          <w:tab w:val="left" w:pos="10080"/>
        </w:tabs>
        <w:rPr>
          <w:rFonts w:ascii="Arial" w:hAnsi="Arial" w:cs="Arial"/>
          <w:sz w:val="16"/>
          <w:lang w:val="es-PR"/>
        </w:rPr>
      </w:pPr>
      <w:r>
        <w:rPr>
          <w:rFonts w:ascii="Arial" w:hAnsi="Arial" w:cs="Arial"/>
          <w:b/>
          <w:sz w:val="22"/>
          <w:u w:val="single"/>
          <w:lang w:val="es-PR"/>
        </w:rPr>
        <w:t>Historia Educativa</w:t>
      </w:r>
    </w:p>
    <w:p w:rsidR="00125085" w:rsidRDefault="00125085">
      <w:pPr>
        <w:tabs>
          <w:tab w:val="left" w:pos="3510"/>
          <w:tab w:val="left" w:pos="10080"/>
        </w:tabs>
        <w:rPr>
          <w:sz w:val="16"/>
          <w:lang w:val="es-PR"/>
        </w:rPr>
      </w:pPr>
    </w:p>
    <w:p w:rsidR="00125085" w:rsidRDefault="005C0246">
      <w:pPr>
        <w:tabs>
          <w:tab w:val="right" w:pos="10080"/>
        </w:tabs>
        <w:ind w:right="-3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Indicar cualquier programa suplementario/servicios o intervenciones pasadas o presentes (</w:t>
      </w:r>
      <w:proofErr w:type="spellStart"/>
      <w:r>
        <w:rPr>
          <w:rFonts w:ascii="Arial" w:hAnsi="Arial" w:cs="Arial"/>
          <w:sz w:val="20"/>
          <w:lang w:val="es-ES"/>
        </w:rPr>
        <w:t>e.g</w:t>
      </w:r>
      <w:proofErr w:type="spellEnd"/>
      <w:r>
        <w:rPr>
          <w:rFonts w:ascii="Arial" w:hAnsi="Arial" w:cs="Arial"/>
          <w:sz w:val="20"/>
          <w:lang w:val="es-ES"/>
        </w:rPr>
        <w:t>., Titulo 1, servicios de temprana intervención, pre-escolar, Recuperación de Lectura, intervenciones individualizadas).</w:t>
      </w:r>
    </w:p>
    <w:p w:rsidR="00125085" w:rsidRDefault="005C0246">
      <w:pPr>
        <w:tabs>
          <w:tab w:val="right" w:pos="10530"/>
        </w:tabs>
        <w:ind w:right="-30"/>
        <w:rPr>
          <w:sz w:val="22"/>
          <w:lang w:val="es-ES"/>
        </w:rPr>
      </w:pPr>
      <w:r>
        <w:rPr>
          <w:sz w:val="22"/>
          <w:u w:val="single"/>
          <w:lang w:val="es-ES"/>
        </w:rPr>
        <w:tab/>
      </w:r>
    </w:p>
    <w:p w:rsidR="00125085" w:rsidRDefault="00125085">
      <w:pPr>
        <w:tabs>
          <w:tab w:val="left" w:pos="360"/>
          <w:tab w:val="left" w:pos="720"/>
          <w:tab w:val="left" w:pos="980"/>
        </w:tabs>
        <w:ind w:right="-800"/>
        <w:rPr>
          <w:sz w:val="16"/>
          <w:lang w:val="es-ES"/>
        </w:rPr>
      </w:pPr>
    </w:p>
    <w:p w:rsidR="00125085" w:rsidRDefault="005C0246">
      <w:pPr>
        <w:tabs>
          <w:tab w:val="right" w:pos="10530"/>
        </w:tabs>
        <w:ind w:right="-30"/>
        <w:rPr>
          <w:sz w:val="16"/>
          <w:lang w:val="es-ES"/>
        </w:rPr>
      </w:pPr>
      <w:r>
        <w:rPr>
          <w:sz w:val="16"/>
          <w:u w:val="single"/>
          <w:lang w:val="es-ES"/>
        </w:rPr>
        <w:tab/>
      </w:r>
    </w:p>
    <w:p w:rsidR="00125085" w:rsidRDefault="00125085">
      <w:pPr>
        <w:tabs>
          <w:tab w:val="left" w:pos="3510"/>
          <w:tab w:val="left" w:pos="10080"/>
        </w:tabs>
        <w:rPr>
          <w:sz w:val="16"/>
          <w:lang w:val="es-ES"/>
        </w:rPr>
      </w:pPr>
    </w:p>
    <w:p w:rsidR="00125085" w:rsidRDefault="005C0246">
      <w:pPr>
        <w:tabs>
          <w:tab w:val="right" w:pos="10530"/>
        </w:tabs>
        <w:ind w:right="-30"/>
        <w:rPr>
          <w:sz w:val="16"/>
          <w:lang w:val="es-ES"/>
        </w:rPr>
      </w:pPr>
      <w:r>
        <w:rPr>
          <w:sz w:val="16"/>
          <w:u w:val="single"/>
          <w:lang w:val="es-ES"/>
        </w:rPr>
        <w:tab/>
      </w:r>
    </w:p>
    <w:p w:rsidR="00125085" w:rsidRDefault="00125085">
      <w:pPr>
        <w:tabs>
          <w:tab w:val="left" w:pos="3510"/>
          <w:tab w:val="left" w:pos="10080"/>
        </w:tabs>
        <w:rPr>
          <w:sz w:val="16"/>
          <w:lang w:val="es-ES"/>
        </w:rPr>
      </w:pPr>
    </w:p>
    <w:p w:rsidR="00125085" w:rsidRDefault="005C0246">
      <w:pPr>
        <w:tabs>
          <w:tab w:val="right" w:pos="10530"/>
        </w:tabs>
        <w:ind w:right="-30"/>
        <w:rPr>
          <w:sz w:val="16"/>
          <w:u w:val="single"/>
          <w:lang w:val="es-ES"/>
        </w:rPr>
      </w:pPr>
      <w:r>
        <w:rPr>
          <w:sz w:val="16"/>
          <w:u w:val="single"/>
          <w:lang w:val="es-ES"/>
        </w:rPr>
        <w:tab/>
      </w:r>
    </w:p>
    <w:p w:rsidR="00125085" w:rsidRDefault="00125085">
      <w:pPr>
        <w:tabs>
          <w:tab w:val="left" w:pos="360"/>
          <w:tab w:val="left" w:pos="980"/>
          <w:tab w:val="left" w:pos="1440"/>
          <w:tab w:val="left" w:pos="2520"/>
          <w:tab w:val="left" w:pos="2700"/>
          <w:tab w:val="left" w:pos="4320"/>
          <w:tab w:val="left" w:pos="5040"/>
          <w:tab w:val="left" w:pos="7380"/>
          <w:tab w:val="left" w:pos="10530"/>
        </w:tabs>
        <w:rPr>
          <w:sz w:val="22"/>
          <w:lang w:val="es-ES"/>
        </w:rPr>
      </w:pP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2700"/>
          <w:tab w:val="left" w:pos="4320"/>
          <w:tab w:val="left" w:pos="5040"/>
          <w:tab w:val="left" w:pos="7380"/>
          <w:tab w:val="left" w:pos="1053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Proveer datos que demuestren que el estudiante </w:t>
      </w:r>
      <w:proofErr w:type="spellStart"/>
      <w:r>
        <w:rPr>
          <w:rFonts w:ascii="Arial" w:hAnsi="Arial" w:cs="Arial"/>
          <w:sz w:val="20"/>
          <w:lang w:val="es-ES"/>
        </w:rPr>
        <w:t>fué</w:t>
      </w:r>
      <w:proofErr w:type="spellEnd"/>
      <w:r>
        <w:rPr>
          <w:rFonts w:ascii="Arial" w:hAnsi="Arial" w:cs="Arial"/>
          <w:sz w:val="20"/>
          <w:lang w:val="es-ES"/>
        </w:rPr>
        <w:t xml:space="preserve"> provisto de instrucciones apropiadas en colocaciones educativas regulares, impartidas por profesionales cualificados. 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2700"/>
          <w:tab w:val="left" w:pos="4320"/>
          <w:tab w:val="left" w:pos="5040"/>
          <w:tab w:val="left" w:pos="7380"/>
          <w:tab w:val="left" w:pos="10530"/>
        </w:tabs>
        <w:spacing w:line="360" w:lineRule="auto"/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085" w:rsidRDefault="00125085">
      <w:pPr>
        <w:tabs>
          <w:tab w:val="left" w:pos="360"/>
          <w:tab w:val="left" w:pos="980"/>
          <w:tab w:val="left" w:pos="1440"/>
          <w:tab w:val="left" w:pos="2520"/>
          <w:tab w:val="left" w:pos="2700"/>
          <w:tab w:val="left" w:pos="4320"/>
          <w:tab w:val="left" w:pos="5040"/>
          <w:tab w:val="left" w:pos="7380"/>
          <w:tab w:val="left" w:pos="10530"/>
        </w:tabs>
        <w:rPr>
          <w:sz w:val="22"/>
          <w:u w:val="single"/>
          <w:lang w:val="es-ES"/>
        </w:rPr>
      </w:pPr>
    </w:p>
    <w:p w:rsidR="00125085" w:rsidRDefault="005C0246">
      <w:pPr>
        <w:tabs>
          <w:tab w:val="left" w:pos="360"/>
          <w:tab w:val="left" w:pos="980"/>
          <w:tab w:val="left" w:pos="1440"/>
          <w:tab w:val="left" w:pos="10530"/>
        </w:tabs>
        <w:spacing w:after="120"/>
        <w:rPr>
          <w:sz w:val="20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 xml:space="preserve">Proveer datos basados en documentación de evaluaciones repetidas de realización a intervalos </w:t>
      </w:r>
      <w:proofErr w:type="spellStart"/>
      <w:r>
        <w:rPr>
          <w:rFonts w:ascii="Arial" w:hAnsi="Arial" w:cs="Arial"/>
          <w:sz w:val="20"/>
          <w:lang w:val="es-ES"/>
        </w:rPr>
        <w:t>razonales</w:t>
      </w:r>
      <w:proofErr w:type="spellEnd"/>
      <w:r>
        <w:rPr>
          <w:rFonts w:ascii="Arial" w:hAnsi="Arial" w:cs="Arial"/>
          <w:sz w:val="20"/>
          <w:lang w:val="es-ES"/>
        </w:rPr>
        <w:t xml:space="preserve">, reflejando evaluaciones formales del progreso del estudiante durante instrucción que </w:t>
      </w:r>
      <w:proofErr w:type="spellStart"/>
      <w:r>
        <w:rPr>
          <w:rFonts w:ascii="Arial" w:hAnsi="Arial" w:cs="Arial"/>
          <w:sz w:val="20"/>
          <w:lang w:val="es-ES"/>
        </w:rPr>
        <w:t>fué</w:t>
      </w:r>
      <w:proofErr w:type="spellEnd"/>
      <w:r>
        <w:rPr>
          <w:rFonts w:ascii="Arial" w:hAnsi="Arial" w:cs="Arial"/>
          <w:sz w:val="20"/>
          <w:lang w:val="es-ES"/>
        </w:rPr>
        <w:t xml:space="preserve"> provista a los padres.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10530"/>
        </w:tabs>
        <w:spacing w:after="120"/>
        <w:rPr>
          <w:sz w:val="20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Número de distritos escolares asistidos:__________                        Años en el edificio escolar presente:___________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2700"/>
          <w:tab w:val="left" w:pos="4320"/>
          <w:tab w:val="left" w:pos="5040"/>
          <w:tab w:val="left" w:pos="7380"/>
          <w:tab w:val="left" w:pos="9990"/>
          <w:tab w:val="left" w:pos="10530"/>
        </w:tabs>
        <w:spacing w:after="120"/>
        <w:jc w:val="both"/>
        <w:rPr>
          <w:sz w:val="20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Lista de escuelas/programas de temprana niñez y fechas:________________________________________________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2700"/>
          <w:tab w:val="left" w:pos="4320"/>
          <w:tab w:val="left" w:pos="5040"/>
          <w:tab w:val="left" w:pos="7380"/>
          <w:tab w:val="left" w:pos="10530"/>
        </w:tabs>
        <w:spacing w:after="120"/>
        <w:jc w:val="both"/>
        <w:rPr>
          <w:sz w:val="20"/>
          <w:u w:val="single"/>
          <w:lang w:val="es-ES"/>
        </w:rPr>
      </w:pP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  <w:r>
        <w:rPr>
          <w:sz w:val="20"/>
          <w:u w:val="single"/>
          <w:lang w:val="es-ES"/>
        </w:rPr>
        <w:tab/>
      </w:r>
    </w:p>
    <w:p w:rsidR="00125085" w:rsidRDefault="00125085">
      <w:pPr>
        <w:tabs>
          <w:tab w:val="left" w:pos="360"/>
          <w:tab w:val="left" w:pos="980"/>
          <w:tab w:val="left" w:pos="1440"/>
          <w:tab w:val="left" w:pos="2520"/>
          <w:tab w:val="left" w:pos="2700"/>
          <w:tab w:val="left" w:pos="4320"/>
          <w:tab w:val="left" w:pos="5040"/>
          <w:tab w:val="left" w:pos="7380"/>
          <w:tab w:val="left" w:pos="10530"/>
        </w:tabs>
        <w:spacing w:after="120"/>
        <w:jc w:val="both"/>
        <w:rPr>
          <w:sz w:val="20"/>
          <w:lang w:val="es-ES"/>
        </w:rPr>
      </w:pPr>
    </w:p>
    <w:p w:rsidR="00125085" w:rsidRDefault="00125085">
      <w:pPr>
        <w:tabs>
          <w:tab w:val="left" w:pos="360"/>
          <w:tab w:val="left" w:pos="980"/>
          <w:tab w:val="left" w:pos="1440"/>
          <w:tab w:val="left" w:pos="2520"/>
          <w:tab w:val="left" w:pos="3600"/>
          <w:tab w:val="left" w:pos="5040"/>
          <w:tab w:val="left" w:pos="5580"/>
          <w:tab w:val="left" w:pos="9990"/>
        </w:tabs>
        <w:rPr>
          <w:sz w:val="2"/>
          <w:szCs w:val="2"/>
          <w:u w:val="single"/>
          <w:lang w:val="es-PR"/>
        </w:rPr>
      </w:pP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3600"/>
          <w:tab w:val="left" w:pos="6120"/>
          <w:tab w:val="left" w:pos="999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Asistencia: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AA1CC3">
        <w:fldChar w:fldCharType="separate"/>
      </w:r>
      <w:r>
        <w:fldChar w:fldCharType="end"/>
      </w:r>
      <w:r>
        <w:rPr>
          <w:lang w:val="es-PR"/>
        </w:rPr>
        <w:t xml:space="preserve">   </w:t>
      </w:r>
      <w:r>
        <w:rPr>
          <w:rFonts w:ascii="Arial" w:hAnsi="Arial" w:cs="Arial"/>
          <w:sz w:val="20"/>
          <w:lang w:val="es-PR"/>
        </w:rPr>
        <w:t>Regular</w:t>
      </w:r>
      <w:r>
        <w:rPr>
          <w:rFonts w:ascii="Arial" w:hAnsi="Arial" w:cs="Arial"/>
          <w:sz w:val="20"/>
          <w:lang w:val="es-PR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AA1CC3">
        <w:fldChar w:fldCharType="separate"/>
      </w:r>
      <w:r>
        <w:fldChar w:fldCharType="end"/>
      </w:r>
      <w:r>
        <w:rPr>
          <w:lang w:val="es-PR"/>
        </w:rPr>
        <w:t xml:space="preserve">  </w:t>
      </w:r>
      <w:r>
        <w:rPr>
          <w:rFonts w:ascii="Arial" w:hAnsi="Arial" w:cs="Arial"/>
          <w:sz w:val="20"/>
          <w:lang w:val="es-PR"/>
        </w:rPr>
        <w:t>Irregular (explique)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520"/>
          <w:tab w:val="left" w:pos="3600"/>
          <w:tab w:val="left" w:pos="6120"/>
          <w:tab w:val="left" w:pos="999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Es la edad de este estudiante apropiada para el nivel de grado?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AA1CC3">
        <w:fldChar w:fldCharType="separate"/>
      </w:r>
      <w:r>
        <w:fldChar w:fldCharType="end"/>
      </w:r>
      <w:r>
        <w:rPr>
          <w:rFonts w:ascii="Arial" w:hAnsi="Arial" w:cs="Arial"/>
          <w:sz w:val="20"/>
          <w:lang w:val="es-ES"/>
        </w:rPr>
        <w:t xml:space="preserve">   </w:t>
      </w:r>
      <w:r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  <w:lang w:val="es-ES"/>
        </w:rPr>
        <w:t xml:space="preserve">Si 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AA1CC3">
        <w:fldChar w:fldCharType="separate"/>
      </w:r>
      <w:r>
        <w:fldChar w:fldCharType="end"/>
      </w:r>
      <w:r>
        <w:rPr>
          <w:rFonts w:ascii="Arial" w:hAnsi="Arial" w:cs="Arial"/>
          <w:sz w:val="20"/>
          <w:lang w:val="es-ES"/>
        </w:rPr>
        <w:t xml:space="preserve">     </w:t>
      </w:r>
      <w:r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  <w:lang w:val="es-ES"/>
        </w:rPr>
        <w:t>No</w:t>
      </w:r>
    </w:p>
    <w:p w:rsidR="00125085" w:rsidRDefault="00125085">
      <w:pPr>
        <w:tabs>
          <w:tab w:val="left" w:pos="360"/>
          <w:tab w:val="left" w:pos="980"/>
          <w:tab w:val="left" w:pos="1440"/>
          <w:tab w:val="left" w:pos="2520"/>
          <w:tab w:val="left" w:pos="3600"/>
          <w:tab w:val="left" w:pos="6120"/>
          <w:tab w:val="left" w:pos="9990"/>
        </w:tabs>
        <w:rPr>
          <w:rFonts w:ascii="Arial" w:hAnsi="Arial" w:cs="Arial"/>
          <w:sz w:val="20"/>
          <w:lang w:val="es-ES"/>
        </w:rPr>
      </w:pPr>
    </w:p>
    <w:p w:rsidR="00125085" w:rsidRDefault="005C0246">
      <w:pPr>
        <w:tabs>
          <w:tab w:val="left" w:pos="360"/>
          <w:tab w:val="left" w:pos="980"/>
          <w:tab w:val="left" w:pos="1440"/>
          <w:tab w:val="left" w:pos="2880"/>
          <w:tab w:val="left" w:pos="3510"/>
          <w:tab w:val="left" w:pos="6120"/>
          <w:tab w:val="left" w:pos="7200"/>
          <w:tab w:val="left" w:pos="9990"/>
        </w:tabs>
        <w:rPr>
          <w:rFonts w:ascii="Wingdings" w:hAnsi="Wingdings"/>
          <w:sz w:val="22"/>
          <w:lang w:val="es-ES"/>
        </w:rPr>
      </w:pPr>
      <w:r>
        <w:rPr>
          <w:rFonts w:ascii="Arial" w:hAnsi="Arial" w:cs="Arial"/>
          <w:sz w:val="20"/>
          <w:lang w:val="es-ES"/>
        </w:rPr>
        <w:t>Si es No, marque todo lo que aplique</w:t>
      </w:r>
      <w:r>
        <w:rPr>
          <w:sz w:val="22"/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  <w:lang w:val="es-ES"/>
        </w:rPr>
        <w:t></w:t>
      </w:r>
      <w:r>
        <w:rPr>
          <w:rFonts w:ascii="Arial" w:hAnsi="Arial" w:cs="Arial"/>
          <w:sz w:val="20"/>
          <w:lang w:val="es-ES"/>
        </w:rPr>
        <w:t>Retenido (especifique grado</w:t>
      </w:r>
      <w:r>
        <w:rPr>
          <w:rFonts w:ascii="Times New Roman" w:hAnsi="Times New Roman"/>
          <w:sz w:val="22"/>
          <w:lang w:val="es-ES"/>
        </w:rPr>
        <w:t>)___________________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880"/>
          <w:tab w:val="left" w:pos="3510"/>
          <w:tab w:val="left" w:pos="6120"/>
          <w:tab w:val="left" w:pos="9990"/>
        </w:tabs>
        <w:rPr>
          <w:rFonts w:ascii="Wingdings" w:hAnsi="Wingdings"/>
          <w:sz w:val="22"/>
          <w:lang w:val="es-ES"/>
        </w:rPr>
      </w:pP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  <w:lang w:val="es-ES"/>
        </w:rPr>
        <w:t></w:t>
      </w:r>
      <w:r>
        <w:rPr>
          <w:rFonts w:ascii="Wingdings" w:hAnsi="Wingdings"/>
          <w:sz w:val="22"/>
          <w:lang w:val="es-ES"/>
        </w:rPr>
        <w:t></w:t>
      </w:r>
      <w:r>
        <w:rPr>
          <w:rFonts w:ascii="Wingdings" w:hAnsi="Wingdings"/>
          <w:sz w:val="22"/>
          <w:lang w:val="es-ES"/>
        </w:rPr>
        <w:t></w:t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Matriculado tarde en la escuela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880"/>
          <w:tab w:val="left" w:pos="3510"/>
          <w:tab w:val="left" w:pos="6120"/>
          <w:tab w:val="left" w:pos="9990"/>
        </w:tabs>
        <w:rPr>
          <w:sz w:val="22"/>
          <w:lang w:val="es-ES"/>
        </w:rPr>
      </w:pP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  <w:lang w:val="es-ES"/>
        </w:rPr>
        <w:tab/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</w:t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Mantenido fuera de la escuela por los padres</w:t>
      </w:r>
    </w:p>
    <w:p w:rsidR="00125085" w:rsidRDefault="005C0246">
      <w:pPr>
        <w:tabs>
          <w:tab w:val="left" w:pos="360"/>
          <w:tab w:val="left" w:pos="980"/>
          <w:tab w:val="left" w:pos="1440"/>
          <w:tab w:val="left" w:pos="2880"/>
          <w:tab w:val="left" w:pos="3510"/>
          <w:tab w:val="left" w:pos="6120"/>
          <w:tab w:val="left" w:pos="9990"/>
        </w:tabs>
        <w:rPr>
          <w:rFonts w:ascii="Wingdings" w:hAnsi="Wingdings"/>
          <w:sz w:val="22"/>
          <w:lang w:val="es-ES"/>
        </w:rPr>
      </w:pP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  <w:t xml:space="preserve">            </w:t>
      </w:r>
      <w:r>
        <w:rPr>
          <w:rFonts w:ascii="Wingdings" w:hAnsi="Wingdings"/>
          <w:sz w:val="32"/>
        </w:rPr>
        <w:t></w:t>
      </w:r>
      <w:r>
        <w:rPr>
          <w:sz w:val="22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Desconocido</w:t>
      </w:r>
    </w:p>
    <w:p w:rsidR="00125085" w:rsidRDefault="005C0246">
      <w:pPr>
        <w:pStyle w:val="Heading6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Información de Antecedentes</w:t>
      </w:r>
    </w:p>
    <w:p w:rsidR="00125085" w:rsidRDefault="00125085">
      <w:pPr>
        <w:tabs>
          <w:tab w:val="left" w:pos="720"/>
          <w:tab w:val="left" w:pos="980"/>
        </w:tabs>
        <w:ind w:right="-30"/>
        <w:rPr>
          <w:b/>
          <w:sz w:val="16"/>
          <w:u w:val="single"/>
          <w:lang w:val="es-ES"/>
        </w:rPr>
      </w:pPr>
    </w:p>
    <w:p w:rsidR="00125085" w:rsidRDefault="005C0246">
      <w:pPr>
        <w:pStyle w:val="Heading6"/>
        <w:rPr>
          <w:rFonts w:ascii="Arial" w:hAnsi="Arial" w:cs="Arial"/>
          <w:i/>
          <w:sz w:val="20"/>
          <w:u w:val="none"/>
          <w:lang w:val="es-ES"/>
        </w:rPr>
      </w:pPr>
      <w:r>
        <w:rPr>
          <w:rFonts w:ascii="Arial" w:hAnsi="Arial" w:cs="Arial"/>
          <w:i/>
          <w:sz w:val="20"/>
          <w:u w:val="none"/>
          <w:lang w:val="es-ES"/>
        </w:rPr>
        <w:t>A. Datos de Salud</w:t>
      </w:r>
    </w:p>
    <w:p w:rsidR="00125085" w:rsidRDefault="005C0246">
      <w:pPr>
        <w:rPr>
          <w:lang w:val="es-ES"/>
        </w:rPr>
      </w:pPr>
      <w:r>
        <w:rPr>
          <w:rFonts w:ascii="Arial" w:hAnsi="Arial" w:cs="Arial"/>
          <w:sz w:val="20"/>
          <w:lang w:val="es-ES"/>
        </w:rPr>
        <w:t>Sospecha usted problemas con</w:t>
      </w:r>
      <w:r>
        <w:rPr>
          <w:lang w:val="es-ES"/>
        </w:rPr>
        <w:t xml:space="preserve">    </w:t>
      </w:r>
      <w:r>
        <w:rPr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Visión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Zapf Dingbats" w:hAnsi="Zapf Dingbats"/>
          <w:sz w:val="32"/>
          <w:lang w:val="es-ES"/>
        </w:rPr>
        <w:tab/>
      </w:r>
      <w:r>
        <w:rPr>
          <w:rFonts w:ascii="Arial" w:hAnsi="Arial" w:cs="Arial"/>
          <w:sz w:val="20"/>
          <w:lang w:val="es-ES"/>
        </w:rPr>
        <w:t>Audición</w:t>
      </w:r>
      <w:r>
        <w:rPr>
          <w:rFonts w:ascii="Zapf Dingbats" w:hAnsi="Zapf Dingbats"/>
          <w:sz w:val="32"/>
        </w:rPr>
        <w:t></w:t>
      </w:r>
      <w:r>
        <w:rPr>
          <w:lang w:val="es-ES"/>
        </w:rPr>
        <w:tab/>
      </w:r>
    </w:p>
    <w:p w:rsidR="00125085" w:rsidRDefault="005C0246">
      <w:pPr>
        <w:rPr>
          <w:lang w:val="es-ES"/>
        </w:rPr>
      </w:pPr>
      <w:r>
        <w:rPr>
          <w:rFonts w:ascii="Arial" w:hAnsi="Arial" w:cs="Arial"/>
          <w:sz w:val="20"/>
          <w:lang w:val="es-ES"/>
        </w:rPr>
        <w:t>Tiene el estudiante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Usa Lentes</w:t>
      </w:r>
      <w:r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ab/>
      </w:r>
      <w:r>
        <w:rPr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lang w:val="es-ES"/>
        </w:rPr>
        <w:tab/>
      </w:r>
      <w:r>
        <w:rPr>
          <w:rFonts w:ascii="Arial" w:hAnsi="Arial" w:cs="Arial"/>
          <w:sz w:val="20"/>
          <w:lang w:val="es-ES"/>
        </w:rPr>
        <w:t xml:space="preserve">Usa </w:t>
      </w:r>
      <w:proofErr w:type="spellStart"/>
      <w:r>
        <w:rPr>
          <w:rFonts w:ascii="Arial" w:hAnsi="Arial" w:cs="Arial"/>
          <w:sz w:val="20"/>
          <w:lang w:val="es-ES"/>
        </w:rPr>
        <w:t>audifonos</w:t>
      </w:r>
      <w:proofErr w:type="spellEnd"/>
      <w:r>
        <w:rPr>
          <w:lang w:val="es-ES"/>
        </w:rPr>
        <w:t xml:space="preserve">     </w:t>
      </w:r>
    </w:p>
    <w:p w:rsidR="00125085" w:rsidRDefault="005C0246">
      <w:pPr>
        <w:rPr>
          <w:lang w:val="es-ES"/>
        </w:rPr>
      </w:pPr>
      <w:r>
        <w:rPr>
          <w:rFonts w:ascii="Arial" w:hAnsi="Arial" w:cs="Arial"/>
          <w:sz w:val="20"/>
          <w:lang w:val="es-ES"/>
        </w:rPr>
        <w:t>Toma el estudiante medicamentos</w:t>
      </w:r>
      <w:r>
        <w:rPr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proofErr w:type="spellStart"/>
      <w:r>
        <w:rPr>
          <w:rFonts w:ascii="Arial" w:hAnsi="Arial" w:cs="Arial"/>
          <w:sz w:val="20"/>
          <w:lang w:val="es-ES"/>
        </w:rPr>
        <w:t>Si</w:t>
      </w:r>
      <w:proofErr w:type="spellEnd"/>
      <w:r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 xml:space="preserve">            </w:t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Zapf Dingbats" w:hAnsi="Zapf Dingbats"/>
          <w:sz w:val="32"/>
          <w:lang w:val="es-ES"/>
        </w:rPr>
        <w:tab/>
      </w:r>
      <w:r>
        <w:rPr>
          <w:rFonts w:ascii="Arial" w:hAnsi="Arial" w:cs="Arial"/>
          <w:sz w:val="20"/>
          <w:lang w:val="es-ES"/>
        </w:rPr>
        <w:t>No</w:t>
      </w:r>
    </w:p>
    <w:p w:rsidR="00125085" w:rsidRDefault="005C0246">
      <w:pPr>
        <w:tabs>
          <w:tab w:val="left" w:pos="720"/>
          <w:tab w:val="left" w:pos="980"/>
        </w:tabs>
        <w:ind w:right="-30"/>
        <w:rPr>
          <w:b/>
          <w:sz w:val="22"/>
          <w:lang w:val="es-ES"/>
        </w:rPr>
      </w:pPr>
      <w:r>
        <w:rPr>
          <w:b/>
          <w:sz w:val="22"/>
          <w:lang w:val="es-ES"/>
        </w:rPr>
        <w:t xml:space="preserve"> </w:t>
      </w:r>
    </w:p>
    <w:p w:rsidR="00125085" w:rsidRDefault="005C0246">
      <w:pPr>
        <w:tabs>
          <w:tab w:val="left" w:pos="10530"/>
        </w:tabs>
        <w:ind w:right="-30"/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 xml:space="preserve">Si es </w:t>
      </w:r>
      <w:proofErr w:type="spellStart"/>
      <w:r>
        <w:rPr>
          <w:rFonts w:ascii="Arial" w:hAnsi="Arial" w:cs="Arial"/>
          <w:sz w:val="20"/>
          <w:lang w:val="es-ES"/>
        </w:rPr>
        <w:t>asi</w:t>
      </w:r>
      <w:proofErr w:type="spellEnd"/>
      <w:r>
        <w:rPr>
          <w:rFonts w:ascii="Arial" w:hAnsi="Arial" w:cs="Arial"/>
          <w:sz w:val="20"/>
          <w:lang w:val="es-ES"/>
        </w:rPr>
        <w:t>, especifique tipo y propósito:</w:t>
      </w:r>
      <w:r>
        <w:rPr>
          <w:sz w:val="22"/>
          <w:lang w:val="es-ES"/>
        </w:rPr>
        <w:t xml:space="preserve"> _________________________________________________________________</w:t>
      </w:r>
    </w:p>
    <w:p w:rsidR="00125085" w:rsidRDefault="00125085">
      <w:pPr>
        <w:tabs>
          <w:tab w:val="left" w:pos="720"/>
          <w:tab w:val="left" w:pos="980"/>
        </w:tabs>
        <w:ind w:right="-30"/>
        <w:rPr>
          <w:sz w:val="22"/>
          <w:lang w:val="es-ES"/>
        </w:rPr>
      </w:pPr>
    </w:p>
    <w:p w:rsidR="00125085" w:rsidRDefault="005C0246">
      <w:pPr>
        <w:tabs>
          <w:tab w:val="left" w:pos="10512"/>
        </w:tabs>
        <w:ind w:right="-30"/>
        <w:rPr>
          <w:b/>
          <w:sz w:val="22"/>
          <w:u w:val="single"/>
          <w:lang w:val="es-ES"/>
        </w:rPr>
      </w:pPr>
      <w:r>
        <w:rPr>
          <w:b/>
          <w:sz w:val="22"/>
          <w:u w:val="single"/>
          <w:lang w:val="es-ES"/>
        </w:rPr>
        <w:tab/>
      </w:r>
    </w:p>
    <w:p w:rsidR="00125085" w:rsidRDefault="00125085">
      <w:pPr>
        <w:tabs>
          <w:tab w:val="left" w:pos="720"/>
          <w:tab w:val="left" w:pos="980"/>
        </w:tabs>
        <w:ind w:right="-30"/>
        <w:rPr>
          <w:b/>
          <w:sz w:val="22"/>
          <w:lang w:val="es-ES"/>
        </w:rPr>
      </w:pPr>
    </w:p>
    <w:p w:rsidR="00125085" w:rsidRDefault="005C0246">
      <w:pPr>
        <w:tabs>
          <w:tab w:val="left" w:pos="720"/>
          <w:tab w:val="left" w:pos="980"/>
        </w:tabs>
        <w:ind w:right="-30"/>
        <w:rPr>
          <w:sz w:val="22"/>
          <w:lang w:val="es-ES"/>
        </w:rPr>
      </w:pPr>
      <w:r>
        <w:rPr>
          <w:rFonts w:ascii="Arial" w:hAnsi="Arial" w:cs="Arial"/>
          <w:sz w:val="20"/>
          <w:lang w:val="es-ES"/>
        </w:rPr>
        <w:t>Tiene el estudiante cualquier problema de salud/desarrollo/</w:t>
      </w:r>
      <w:proofErr w:type="spellStart"/>
      <w:r>
        <w:rPr>
          <w:rFonts w:ascii="Arial" w:hAnsi="Arial" w:cs="Arial"/>
          <w:sz w:val="20"/>
          <w:lang w:val="es-ES"/>
        </w:rPr>
        <w:t>fisico</w:t>
      </w:r>
      <w:proofErr w:type="spellEnd"/>
      <w:r>
        <w:rPr>
          <w:rFonts w:ascii="Arial" w:hAnsi="Arial" w:cs="Arial"/>
          <w:sz w:val="20"/>
          <w:lang w:val="es-ES"/>
        </w:rPr>
        <w:t xml:space="preserve"> del que usted sepa?</w:t>
      </w:r>
      <w:r>
        <w:rPr>
          <w:sz w:val="22"/>
          <w:lang w:val="es-ES"/>
        </w:rPr>
        <w:t xml:space="preserve">     </w:t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Si</w:t>
      </w:r>
      <w:r>
        <w:rPr>
          <w:sz w:val="22"/>
          <w:lang w:val="es-ES"/>
        </w:rPr>
        <w:t xml:space="preserve">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AA1CC3">
        <w:fldChar w:fldCharType="separate"/>
      </w:r>
      <w:r>
        <w:fldChar w:fldCharType="end"/>
      </w:r>
      <w:r>
        <w:rPr>
          <w:sz w:val="22"/>
          <w:lang w:val="es-ES"/>
        </w:rPr>
        <w:t xml:space="preserve">     </w:t>
      </w:r>
      <w:r>
        <w:rPr>
          <w:sz w:val="22"/>
          <w:lang w:val="es-ES"/>
        </w:rPr>
        <w:t>No</w:t>
      </w:r>
    </w:p>
    <w:p w:rsidR="00125085" w:rsidRDefault="00125085">
      <w:pPr>
        <w:tabs>
          <w:tab w:val="left" w:pos="720"/>
          <w:tab w:val="left" w:pos="980"/>
        </w:tabs>
        <w:ind w:right="-30"/>
        <w:rPr>
          <w:sz w:val="22"/>
          <w:lang w:val="es-ES"/>
        </w:rPr>
      </w:pPr>
    </w:p>
    <w:p w:rsidR="00125085" w:rsidRDefault="005C0246">
      <w:pPr>
        <w:tabs>
          <w:tab w:val="left" w:pos="10530"/>
        </w:tabs>
        <w:ind w:right="-30"/>
        <w:rPr>
          <w:sz w:val="22"/>
          <w:lang w:val="es-ES"/>
        </w:rPr>
      </w:pPr>
      <w:r>
        <w:rPr>
          <w:rFonts w:ascii="Arial" w:hAnsi="Arial" w:cs="Arial"/>
          <w:sz w:val="20"/>
          <w:lang w:val="es-ES"/>
        </w:rPr>
        <w:t>Si es así, favor de explicar</w:t>
      </w:r>
      <w:r>
        <w:rPr>
          <w:sz w:val="22"/>
          <w:lang w:val="es-ES"/>
        </w:rPr>
        <w:t>: __________________________________________________________________________</w:t>
      </w:r>
    </w:p>
    <w:p w:rsidR="00125085" w:rsidRDefault="00125085">
      <w:pPr>
        <w:tabs>
          <w:tab w:val="left" w:pos="720"/>
          <w:tab w:val="left" w:pos="980"/>
        </w:tabs>
        <w:ind w:right="-30"/>
        <w:rPr>
          <w:b/>
          <w:sz w:val="22"/>
          <w:lang w:val="es-ES"/>
        </w:rPr>
      </w:pPr>
    </w:p>
    <w:p w:rsidR="00125085" w:rsidRDefault="005C0246">
      <w:pPr>
        <w:tabs>
          <w:tab w:val="left" w:pos="10530"/>
        </w:tabs>
        <w:ind w:right="-30"/>
        <w:rPr>
          <w:sz w:val="22"/>
          <w:u w:val="single"/>
          <w:lang w:val="es-ES"/>
        </w:rPr>
      </w:pPr>
      <w:r>
        <w:rPr>
          <w:sz w:val="22"/>
          <w:u w:val="single"/>
          <w:lang w:val="es-ES"/>
        </w:rPr>
        <w:tab/>
      </w:r>
    </w:p>
    <w:p w:rsidR="00125085" w:rsidRDefault="00125085">
      <w:pPr>
        <w:tabs>
          <w:tab w:val="left" w:pos="720"/>
          <w:tab w:val="left" w:pos="980"/>
        </w:tabs>
        <w:ind w:right="-30"/>
        <w:rPr>
          <w:rFonts w:ascii="Arial" w:hAnsi="Arial" w:cs="Arial"/>
          <w:b/>
          <w:sz w:val="20"/>
          <w:lang w:val="es-ES"/>
        </w:rPr>
      </w:pPr>
    </w:p>
    <w:p w:rsidR="00125085" w:rsidRDefault="005C0246">
      <w:pPr>
        <w:tabs>
          <w:tab w:val="left" w:pos="720"/>
          <w:tab w:val="left" w:pos="980"/>
        </w:tabs>
        <w:ind w:right="-30"/>
        <w:rPr>
          <w:rFonts w:ascii="Arial" w:hAnsi="Arial" w:cs="Arial"/>
          <w:b/>
          <w:i/>
          <w:sz w:val="20"/>
          <w:lang w:val="es-PR"/>
        </w:rPr>
      </w:pPr>
      <w:r>
        <w:rPr>
          <w:rFonts w:ascii="Arial" w:hAnsi="Arial" w:cs="Arial"/>
          <w:b/>
          <w:i/>
          <w:sz w:val="20"/>
          <w:lang w:val="es-PR"/>
        </w:rPr>
        <w:t xml:space="preserve">B. Factores Ambientales </w:t>
      </w:r>
    </w:p>
    <w:p w:rsidR="00125085" w:rsidRDefault="005C0246">
      <w:pPr>
        <w:tabs>
          <w:tab w:val="left" w:pos="720"/>
          <w:tab w:val="left" w:pos="980"/>
          <w:tab w:val="left" w:pos="10512"/>
        </w:tabs>
        <w:ind w:right="-30"/>
        <w:rPr>
          <w:sz w:val="22"/>
          <w:u w:val="single"/>
          <w:lang w:val="es-ES"/>
        </w:rPr>
      </w:pPr>
      <w:r>
        <w:rPr>
          <w:rFonts w:ascii="Arial" w:hAnsi="Arial" w:cs="Arial"/>
          <w:sz w:val="20"/>
          <w:lang w:val="es-ES"/>
        </w:rPr>
        <w:t>Describir cualquier factor del hogar que puedan afectar el desempeño del estudiante en la escuela:</w:t>
      </w:r>
      <w:r>
        <w:rPr>
          <w:sz w:val="22"/>
          <w:lang w:val="es-ES"/>
        </w:rPr>
        <w:t xml:space="preserve"> _______________</w:t>
      </w:r>
    </w:p>
    <w:p w:rsidR="00125085" w:rsidRDefault="00125085">
      <w:pPr>
        <w:pBdr>
          <w:bottom w:val="single" w:sz="12" w:space="1" w:color="auto"/>
        </w:pBdr>
        <w:tabs>
          <w:tab w:val="left" w:pos="720"/>
          <w:tab w:val="left" w:pos="980"/>
        </w:tabs>
        <w:ind w:right="-30"/>
        <w:rPr>
          <w:b/>
          <w:sz w:val="22"/>
          <w:lang w:val="es-ES"/>
        </w:rPr>
      </w:pPr>
    </w:p>
    <w:p w:rsidR="00125085" w:rsidRDefault="00125085">
      <w:pPr>
        <w:tabs>
          <w:tab w:val="left" w:pos="720"/>
          <w:tab w:val="left" w:pos="980"/>
        </w:tabs>
        <w:ind w:right="-30"/>
        <w:rPr>
          <w:b/>
          <w:sz w:val="4"/>
          <w:lang w:val="es-ES"/>
        </w:rPr>
      </w:pPr>
    </w:p>
    <w:p w:rsidR="00125085" w:rsidRDefault="005C0246">
      <w:pPr>
        <w:tabs>
          <w:tab w:val="left" w:pos="720"/>
          <w:tab w:val="left" w:pos="980"/>
        </w:tabs>
        <w:ind w:right="-30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Para Niños Pre-escolares Solamente (favor de marcar el área(s) de preocupación):</w:t>
      </w:r>
    </w:p>
    <w:p w:rsidR="00125085" w:rsidRDefault="005C0246">
      <w:pPr>
        <w:tabs>
          <w:tab w:val="left" w:pos="720"/>
          <w:tab w:val="left" w:pos="980"/>
        </w:tabs>
        <w:ind w:right="-30"/>
        <w:rPr>
          <w:sz w:val="22"/>
          <w:lang w:val="es-ES"/>
        </w:rPr>
      </w:pP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Comiendo</w:t>
      </w:r>
      <w:r>
        <w:rPr>
          <w:rFonts w:ascii="Times New Roman" w:hAnsi="Times New Roman"/>
          <w:sz w:val="22"/>
          <w:lang w:val="es-ES"/>
        </w:rPr>
        <w:tab/>
      </w:r>
      <w:r>
        <w:rPr>
          <w:rFonts w:ascii="Times New Roman" w:hAnsi="Times New Roman"/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sz w:val="22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Vistiéndose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  <w:t xml:space="preserve">             </w:t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 xml:space="preserve">Aseo </w:t>
      </w:r>
      <w:r>
        <w:rPr>
          <w:rFonts w:ascii="Times New Roman" w:hAnsi="Times New Roman"/>
          <w:sz w:val="22"/>
          <w:lang w:val="es-ES"/>
        </w:rPr>
        <w:t xml:space="preserve">    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Atención</w:t>
      </w:r>
    </w:p>
    <w:p w:rsidR="00125085" w:rsidRDefault="005C0246">
      <w:pPr>
        <w:tabs>
          <w:tab w:val="left" w:pos="720"/>
          <w:tab w:val="left" w:pos="980"/>
        </w:tabs>
        <w:ind w:right="-30"/>
        <w:rPr>
          <w:sz w:val="22"/>
          <w:lang w:val="es-ES"/>
        </w:rPr>
      </w:pP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Comunicación Receptiva</w:t>
      </w:r>
      <w:r>
        <w:rPr>
          <w:rFonts w:ascii="Times New Roman" w:hAnsi="Times New Roman"/>
          <w:sz w:val="22"/>
          <w:lang w:val="es-ES"/>
        </w:rPr>
        <w:t xml:space="preserve">    </w:t>
      </w:r>
      <w:r>
        <w:rPr>
          <w:sz w:val="22"/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Comunicación Expresiva</w:t>
      </w:r>
      <w:r>
        <w:rPr>
          <w:sz w:val="22"/>
          <w:lang w:val="es-ES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ES"/>
        </w:rPr>
        <w:t>Audición</w:t>
      </w:r>
    </w:p>
    <w:p w:rsidR="00125085" w:rsidRDefault="005C0246">
      <w:pPr>
        <w:tabs>
          <w:tab w:val="left" w:pos="720"/>
          <w:tab w:val="left" w:pos="980"/>
        </w:tabs>
        <w:ind w:right="-30"/>
        <w:rPr>
          <w:sz w:val="22"/>
          <w:lang w:val="es-PR"/>
        </w:rPr>
      </w:pPr>
      <w:r>
        <w:rPr>
          <w:rFonts w:ascii="Wingdings" w:hAnsi="Wingdings"/>
          <w:sz w:val="32"/>
        </w:rPr>
        <w:t></w:t>
      </w:r>
      <w:r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  <w:lang w:val="es-PR"/>
        </w:rPr>
        <w:t>Cognitiva</w:t>
      </w:r>
      <w:r>
        <w:rPr>
          <w:rFonts w:ascii="Times New Roman" w:hAnsi="Times New Roman"/>
          <w:sz w:val="22"/>
          <w:lang w:val="es-PR"/>
        </w:rPr>
        <w:tab/>
      </w:r>
      <w:r>
        <w:rPr>
          <w:rFonts w:ascii="Times New Roman" w:hAnsi="Times New Roman"/>
          <w:sz w:val="22"/>
          <w:lang w:val="es-PR"/>
        </w:rPr>
        <w:tab/>
      </w:r>
      <w:r>
        <w:rPr>
          <w:rFonts w:ascii="Times New Roman" w:hAnsi="Times New Roman"/>
          <w:sz w:val="22"/>
          <w:lang w:val="es-PR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PR"/>
        </w:rPr>
        <w:t>Buen Motor</w:t>
      </w:r>
      <w:r>
        <w:rPr>
          <w:rFonts w:ascii="Arial" w:hAnsi="Arial" w:cs="Arial"/>
          <w:sz w:val="20"/>
          <w:lang w:val="es-PR"/>
        </w:rPr>
        <w:tab/>
      </w:r>
      <w:r>
        <w:rPr>
          <w:sz w:val="22"/>
          <w:lang w:val="es-PR"/>
        </w:rPr>
        <w:tab/>
        <w:t xml:space="preserve">             </w:t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PR"/>
        </w:rPr>
        <w:t>Jugar</w:t>
      </w:r>
      <w:r>
        <w:rPr>
          <w:rFonts w:ascii="Times New Roman" w:hAnsi="Times New Roman"/>
          <w:sz w:val="22"/>
          <w:lang w:val="es-PR"/>
        </w:rPr>
        <w:tab/>
      </w:r>
      <w:r>
        <w:rPr>
          <w:rFonts w:ascii="Times New Roman" w:hAnsi="Times New Roman"/>
          <w:sz w:val="22"/>
          <w:lang w:val="es-PR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Arial" w:hAnsi="Arial" w:cs="Arial"/>
          <w:sz w:val="20"/>
          <w:lang w:val="es-PR"/>
        </w:rPr>
        <w:t>Motor Total</w:t>
      </w:r>
    </w:p>
    <w:p w:rsidR="00125085" w:rsidRDefault="005C0246">
      <w:pPr>
        <w:tabs>
          <w:tab w:val="left" w:pos="720"/>
          <w:tab w:val="left" w:pos="980"/>
        </w:tabs>
        <w:ind w:right="-30"/>
        <w:rPr>
          <w:b/>
          <w:sz w:val="22"/>
          <w:lang w:val="es-PR"/>
        </w:rPr>
      </w:pP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PR"/>
        </w:rPr>
        <w:t xml:space="preserve">Visión </w:t>
      </w:r>
      <w:r>
        <w:rPr>
          <w:sz w:val="22"/>
          <w:lang w:val="es-PR"/>
        </w:rPr>
        <w:tab/>
      </w:r>
      <w:r>
        <w:rPr>
          <w:sz w:val="22"/>
          <w:lang w:val="es-PR"/>
        </w:rPr>
        <w:tab/>
      </w:r>
      <w:r>
        <w:rPr>
          <w:sz w:val="22"/>
          <w:lang w:val="es-PR"/>
        </w:rPr>
        <w:tab/>
      </w:r>
      <w:r>
        <w:rPr>
          <w:sz w:val="22"/>
          <w:lang w:val="es-PR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Zapf Dingbats" w:hAnsi="Zapf Dingbats"/>
          <w:sz w:val="32"/>
        </w:rPr>
        <w:t></w:t>
      </w:r>
      <w:r>
        <w:rPr>
          <w:rFonts w:ascii="Arial" w:hAnsi="Arial" w:cs="Arial"/>
          <w:sz w:val="20"/>
          <w:lang w:val="es-PR"/>
        </w:rPr>
        <w:t>Comportamiento Social/Emocional</w:t>
      </w:r>
    </w:p>
    <w:p w:rsidR="00125085" w:rsidRDefault="005C0246">
      <w:pPr>
        <w:tabs>
          <w:tab w:val="left" w:pos="720"/>
          <w:tab w:val="left" w:pos="980"/>
        </w:tabs>
        <w:ind w:right="-30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b/>
          <w:sz w:val="20"/>
          <w:lang w:val="es-PR"/>
        </w:rPr>
        <w:t xml:space="preserve">Otro </w:t>
      </w:r>
    </w:p>
    <w:p w:rsidR="00125085" w:rsidRDefault="005C0246">
      <w:pPr>
        <w:tabs>
          <w:tab w:val="left" w:pos="360"/>
          <w:tab w:val="left" w:pos="720"/>
          <w:tab w:val="left" w:pos="980"/>
        </w:tabs>
        <w:ind w:right="-80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Describir cualquier otra información pertinente no descrita anteriormente: ____________________________________</w:t>
      </w:r>
    </w:p>
    <w:p w:rsidR="00125085" w:rsidRDefault="00125085">
      <w:pPr>
        <w:tabs>
          <w:tab w:val="left" w:pos="720"/>
          <w:tab w:val="left" w:pos="980"/>
        </w:tabs>
        <w:ind w:right="-800"/>
        <w:rPr>
          <w:sz w:val="16"/>
          <w:lang w:val="es-ES"/>
        </w:rPr>
      </w:pPr>
    </w:p>
    <w:p w:rsidR="00125085" w:rsidRDefault="005C0246">
      <w:pPr>
        <w:tabs>
          <w:tab w:val="left" w:pos="360"/>
          <w:tab w:val="left" w:pos="720"/>
          <w:tab w:val="left" w:pos="980"/>
          <w:tab w:val="right" w:pos="10530"/>
        </w:tabs>
        <w:ind w:right="-29"/>
        <w:rPr>
          <w:sz w:val="22"/>
          <w:u w:val="single"/>
          <w:lang w:val="es-ES"/>
        </w:rPr>
      </w:pPr>
      <w:r>
        <w:rPr>
          <w:sz w:val="22"/>
          <w:u w:val="single"/>
          <w:lang w:val="es-ES"/>
        </w:rPr>
        <w:tab/>
      </w:r>
      <w:r>
        <w:rPr>
          <w:sz w:val="22"/>
          <w:u w:val="single"/>
          <w:lang w:val="es-ES"/>
        </w:rPr>
        <w:tab/>
      </w:r>
      <w:r>
        <w:rPr>
          <w:sz w:val="22"/>
          <w:u w:val="single"/>
          <w:lang w:val="es-ES"/>
        </w:rPr>
        <w:tab/>
      </w:r>
      <w:r>
        <w:rPr>
          <w:sz w:val="22"/>
          <w:u w:val="single"/>
          <w:lang w:val="es-ES"/>
        </w:rPr>
        <w:tab/>
      </w:r>
    </w:p>
    <w:p w:rsidR="00125085" w:rsidRDefault="00125085">
      <w:pPr>
        <w:tabs>
          <w:tab w:val="left" w:pos="360"/>
          <w:tab w:val="left" w:pos="720"/>
          <w:tab w:val="left" w:pos="980"/>
          <w:tab w:val="right" w:pos="10530"/>
        </w:tabs>
        <w:ind w:right="-29"/>
        <w:rPr>
          <w:sz w:val="22"/>
          <w:u w:val="single"/>
          <w:lang w:val="es-ES"/>
        </w:rPr>
      </w:pPr>
    </w:p>
    <w:p w:rsidR="00125085" w:rsidRDefault="00125085">
      <w:pPr>
        <w:tabs>
          <w:tab w:val="left" w:pos="360"/>
          <w:tab w:val="left" w:pos="720"/>
          <w:tab w:val="left" w:pos="980"/>
          <w:tab w:val="right" w:pos="9990"/>
        </w:tabs>
        <w:ind w:right="-29"/>
        <w:rPr>
          <w:sz w:val="6"/>
          <w:lang w:val="es-ES"/>
        </w:rPr>
      </w:pPr>
    </w:p>
    <w:p w:rsidR="00125085" w:rsidRDefault="005C0246">
      <w:pPr>
        <w:outlineLvl w:val="0"/>
        <w:rPr>
          <w:lang w:val="es-ES"/>
        </w:rPr>
      </w:pPr>
      <w:r>
        <w:rPr>
          <w:lang w:val="es-ES"/>
        </w:rPr>
        <w:t>________________________________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</w:t>
      </w:r>
    </w:p>
    <w:p w:rsidR="00125085" w:rsidRDefault="005C0246">
      <w:pPr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Firma Persona Iniciando el Referido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Firma Persona Recibiendo el Referido</w:t>
      </w:r>
    </w:p>
    <w:p w:rsidR="00125085" w:rsidRDefault="00125085">
      <w:pPr>
        <w:outlineLvl w:val="0"/>
        <w:rPr>
          <w:rFonts w:ascii="Arial" w:hAnsi="Arial" w:cs="Arial"/>
          <w:sz w:val="18"/>
          <w:szCs w:val="18"/>
          <w:lang w:val="es-ES"/>
        </w:rPr>
      </w:pPr>
    </w:p>
    <w:p w:rsidR="00125085" w:rsidRDefault="00125085">
      <w:pPr>
        <w:outlineLvl w:val="0"/>
        <w:rPr>
          <w:rFonts w:ascii="Arial" w:hAnsi="Arial" w:cs="Arial"/>
          <w:sz w:val="18"/>
          <w:szCs w:val="18"/>
          <w:lang w:val="es-ES"/>
        </w:rPr>
      </w:pPr>
    </w:p>
    <w:p w:rsidR="00125085" w:rsidRDefault="005C0246">
      <w:pPr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________________________________________________</w:t>
      </w:r>
    </w:p>
    <w:p w:rsidR="00125085" w:rsidRDefault="005C0246">
      <w:pPr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Posición o Relación con el Estudiante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Titulo</w:t>
      </w:r>
    </w:p>
    <w:p w:rsidR="00125085" w:rsidRDefault="00125085">
      <w:pPr>
        <w:outlineLvl w:val="0"/>
        <w:rPr>
          <w:rFonts w:ascii="Arial" w:hAnsi="Arial" w:cs="Arial"/>
          <w:sz w:val="18"/>
          <w:szCs w:val="18"/>
          <w:lang w:val="es-ES"/>
        </w:rPr>
      </w:pPr>
    </w:p>
    <w:p w:rsidR="00125085" w:rsidRDefault="00125085">
      <w:pPr>
        <w:outlineLvl w:val="0"/>
        <w:rPr>
          <w:rFonts w:ascii="Arial" w:hAnsi="Arial" w:cs="Arial"/>
          <w:sz w:val="18"/>
          <w:szCs w:val="18"/>
          <w:lang w:val="es-ES"/>
        </w:rPr>
      </w:pPr>
    </w:p>
    <w:p w:rsidR="00125085" w:rsidRDefault="005C0246">
      <w:pPr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________________________________________________</w:t>
      </w:r>
    </w:p>
    <w:p w:rsidR="00125085" w:rsidRDefault="005C0246">
      <w:pPr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Fecha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proofErr w:type="spellStart"/>
      <w:r>
        <w:rPr>
          <w:rFonts w:ascii="Arial" w:hAnsi="Arial" w:cs="Arial"/>
          <w:sz w:val="18"/>
          <w:szCs w:val="18"/>
          <w:lang w:val="es-ES"/>
        </w:rPr>
        <w:t>Fecha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Recibido</w:t>
      </w:r>
    </w:p>
    <w:p w:rsidR="00125085" w:rsidRDefault="00125085">
      <w:pPr>
        <w:outlineLvl w:val="0"/>
        <w:rPr>
          <w:rFonts w:ascii="Arial" w:hAnsi="Arial" w:cs="Arial"/>
          <w:sz w:val="18"/>
          <w:szCs w:val="18"/>
          <w:lang w:val="es-ES"/>
        </w:rPr>
      </w:pPr>
    </w:p>
    <w:p w:rsidR="00125085" w:rsidRDefault="005C0246">
      <w:pPr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________________________________________________</w:t>
      </w:r>
    </w:p>
    <w:p w:rsidR="00125085" w:rsidRDefault="005C0246">
      <w:pPr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Fecha Distrito Sospechoso de la Incapacidad</w:t>
      </w:r>
    </w:p>
    <w:sectPr w:rsidR="00125085">
      <w:footerReference w:type="default" r:id="rId7"/>
      <w:pgSz w:w="12240" w:h="15840" w:code="1"/>
      <w:pgMar w:top="432" w:right="648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C3" w:rsidRDefault="00AA1CC3">
      <w:r>
        <w:separator/>
      </w:r>
    </w:p>
  </w:endnote>
  <w:endnote w:type="continuationSeparator" w:id="0">
    <w:p w:rsidR="00AA1CC3" w:rsidRDefault="00A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85" w:rsidRDefault="005C0246">
    <w:pPr>
      <w:pStyle w:val="Footer"/>
      <w:tabs>
        <w:tab w:val="right" w:pos="10512"/>
      </w:tabs>
      <w:rPr>
        <w:rStyle w:val="PageNumber"/>
        <w:b/>
        <w:sz w:val="20"/>
      </w:rPr>
    </w:pPr>
    <w:proofErr w:type="spellStart"/>
    <w:r>
      <w:rPr>
        <w:rFonts w:ascii="Arial" w:hAnsi="Arial" w:cs="Arial"/>
        <w:b/>
        <w:sz w:val="20"/>
      </w:rPr>
      <w:t>Fecha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efectiva</w:t>
    </w:r>
    <w:proofErr w:type="spellEnd"/>
    <w:r>
      <w:rPr>
        <w:rFonts w:ascii="Arial" w:hAnsi="Arial" w:cs="Arial"/>
        <w:b/>
        <w:sz w:val="20"/>
      </w:rPr>
      <w:t>: 2/1/07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>PR-0</w:t>
    </w:r>
    <w:r>
      <w:rPr>
        <w:rStyle w:val="PageNumber"/>
        <w:b/>
        <w:sz w:val="20"/>
      </w:rPr>
      <w:t>4</w:t>
    </w:r>
  </w:p>
  <w:p w:rsidR="00125085" w:rsidRDefault="00125085">
    <w:pPr>
      <w:pStyle w:val="Footer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C3" w:rsidRDefault="00AA1CC3">
      <w:r>
        <w:separator/>
      </w:r>
    </w:p>
  </w:footnote>
  <w:footnote w:type="continuationSeparator" w:id="0">
    <w:p w:rsidR="00AA1CC3" w:rsidRDefault="00AA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C7645E9"/>
    <w:multiLevelType w:val="hybridMultilevel"/>
    <w:tmpl w:val="083E78B2"/>
    <w:lvl w:ilvl="0" w:tplc="176E4248">
      <w:start w:val="4"/>
      <w:numFmt w:val="bullet"/>
      <w:lvlText w:val=""/>
      <w:lvlJc w:val="left"/>
      <w:pPr>
        <w:tabs>
          <w:tab w:val="num" w:pos="1755"/>
        </w:tabs>
        <w:ind w:left="1755" w:hanging="585"/>
      </w:pPr>
      <w:rPr>
        <w:rFonts w:ascii="Wingdings" w:eastAsia="Times" w:hAnsi="Wingdings" w:cs="Times New Roman" w:hint="default"/>
      </w:rPr>
    </w:lvl>
    <w:lvl w:ilvl="1" w:tplc="1FF0A2EC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Symbol" w:hint="default"/>
      </w:rPr>
    </w:lvl>
    <w:lvl w:ilvl="2" w:tplc="E0C8D9A8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B38CB24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C24C9350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Symbol" w:hint="default"/>
      </w:rPr>
    </w:lvl>
    <w:lvl w:ilvl="5" w:tplc="E552233E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781AEE8E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4B9CEE1E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Symbol" w:hint="default"/>
      </w:rPr>
    </w:lvl>
    <w:lvl w:ilvl="8" w:tplc="74F8AA5A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F822A26"/>
    <w:multiLevelType w:val="hybridMultilevel"/>
    <w:tmpl w:val="480EA034"/>
    <w:lvl w:ilvl="0" w:tplc="B9301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D8038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FDCC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F3A6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6780B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B22C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BA001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6FE62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98E3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6B1E95"/>
    <w:multiLevelType w:val="hybridMultilevel"/>
    <w:tmpl w:val="1E60BF42"/>
    <w:lvl w:ilvl="0" w:tplc="1090DD7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AF5"/>
    <w:multiLevelType w:val="hybridMultilevel"/>
    <w:tmpl w:val="9CF4C39C"/>
    <w:lvl w:ilvl="0" w:tplc="44F02DEC">
      <w:start w:val="4"/>
      <w:numFmt w:val="bullet"/>
      <w:lvlText w:val=""/>
      <w:lvlJc w:val="left"/>
      <w:pPr>
        <w:tabs>
          <w:tab w:val="num" w:pos="945"/>
        </w:tabs>
        <w:ind w:left="945" w:hanging="585"/>
      </w:pPr>
      <w:rPr>
        <w:rFonts w:ascii="Wingdings" w:eastAsia="Times" w:hAnsi="Wingdings" w:cs="Times New Roman" w:hint="default"/>
      </w:rPr>
    </w:lvl>
    <w:lvl w:ilvl="1" w:tplc="0172C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67AB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E6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A7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1C83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A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25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32EF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24A5"/>
    <w:multiLevelType w:val="hybridMultilevel"/>
    <w:tmpl w:val="E9A4B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2F3B"/>
    <w:multiLevelType w:val="hybridMultilevel"/>
    <w:tmpl w:val="0704937C"/>
    <w:lvl w:ilvl="0" w:tplc="0FF2386E">
      <w:start w:val="4"/>
      <w:numFmt w:val="bullet"/>
      <w:lvlText w:val=""/>
      <w:lvlJc w:val="left"/>
      <w:pPr>
        <w:tabs>
          <w:tab w:val="num" w:pos="945"/>
        </w:tabs>
        <w:ind w:left="945" w:hanging="585"/>
      </w:pPr>
      <w:rPr>
        <w:rFonts w:ascii="Wingdings" w:eastAsia="Times" w:hAnsi="Wingdings" w:cs="Times New Roman" w:hint="default"/>
      </w:rPr>
    </w:lvl>
    <w:lvl w:ilvl="1" w:tplc="55D67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9C4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D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6D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7FC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8D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4F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8EEA3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EFB"/>
    <w:multiLevelType w:val="hybridMultilevel"/>
    <w:tmpl w:val="5DCA75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42906"/>
    <w:multiLevelType w:val="hybridMultilevel"/>
    <w:tmpl w:val="24BC9C4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A6830"/>
    <w:multiLevelType w:val="hybridMultilevel"/>
    <w:tmpl w:val="AA2E4C1C"/>
    <w:lvl w:ilvl="0" w:tplc="95788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7864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9E231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D2081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2BD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56A1C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FD44D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FB09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7E4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09754C5"/>
    <w:multiLevelType w:val="hybridMultilevel"/>
    <w:tmpl w:val="AE7E9258"/>
    <w:lvl w:ilvl="0" w:tplc="13B2F58E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  <w:sz w:val="16"/>
      </w:rPr>
    </w:lvl>
    <w:lvl w:ilvl="1" w:tplc="D2A45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F624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2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CF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89A9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1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5B85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711E"/>
    <w:multiLevelType w:val="hybridMultilevel"/>
    <w:tmpl w:val="DF64A576"/>
    <w:lvl w:ilvl="0" w:tplc="56B61FD2">
      <w:start w:val="4"/>
      <w:numFmt w:val="bullet"/>
      <w:lvlText w:val=""/>
      <w:lvlJc w:val="left"/>
      <w:pPr>
        <w:tabs>
          <w:tab w:val="num" w:pos="945"/>
        </w:tabs>
        <w:ind w:left="945" w:hanging="585"/>
      </w:pPr>
      <w:rPr>
        <w:rFonts w:ascii="Wingdings" w:eastAsia="Times" w:hAnsi="Wingdings" w:cs="Times New Roman" w:hint="default"/>
      </w:rPr>
    </w:lvl>
    <w:lvl w:ilvl="1" w:tplc="29202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2600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2A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80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6E44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48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A9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8B940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46693"/>
    <w:multiLevelType w:val="hybridMultilevel"/>
    <w:tmpl w:val="E612D40C"/>
    <w:lvl w:ilvl="0" w:tplc="0CEE7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6E682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C781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80E9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8FC15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1EC2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1A4FC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BAE8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9F8C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3F6263"/>
    <w:multiLevelType w:val="hybridMultilevel"/>
    <w:tmpl w:val="9D6A7BE2"/>
    <w:lvl w:ilvl="0" w:tplc="74BCD2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4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D4F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89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EA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CC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88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49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A24FB"/>
    <w:multiLevelType w:val="hybridMultilevel"/>
    <w:tmpl w:val="EE5E2F62"/>
    <w:lvl w:ilvl="0" w:tplc="0ADA9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6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563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D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8D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5EA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A8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2D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80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A1EE7"/>
    <w:multiLevelType w:val="hybridMultilevel"/>
    <w:tmpl w:val="DEF85494"/>
    <w:lvl w:ilvl="0" w:tplc="70921B2C">
      <w:start w:val="4"/>
      <w:numFmt w:val="bullet"/>
      <w:lvlText w:val=""/>
      <w:lvlJc w:val="left"/>
      <w:pPr>
        <w:tabs>
          <w:tab w:val="num" w:pos="945"/>
        </w:tabs>
        <w:ind w:left="945" w:hanging="585"/>
      </w:pPr>
      <w:rPr>
        <w:rFonts w:ascii="Wingdings" w:eastAsia="Times" w:hAnsi="Wingdings" w:cs="Times New Roman" w:hint="default"/>
      </w:rPr>
    </w:lvl>
    <w:lvl w:ilvl="1" w:tplc="E9AE7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7E4C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8B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CC26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01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AE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FBEA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B13A0"/>
    <w:multiLevelType w:val="hybridMultilevel"/>
    <w:tmpl w:val="1420961A"/>
    <w:lvl w:ilvl="0" w:tplc="56544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49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382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4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A2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CA4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6B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25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323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12C98"/>
    <w:multiLevelType w:val="hybridMultilevel"/>
    <w:tmpl w:val="1DE890D0"/>
    <w:lvl w:ilvl="0" w:tplc="ADDC601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665DA"/>
    <w:multiLevelType w:val="hybridMultilevel"/>
    <w:tmpl w:val="31B4218A"/>
    <w:lvl w:ilvl="0" w:tplc="E62479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94D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5C6D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C9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08C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40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C3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BE67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21D88"/>
    <w:multiLevelType w:val="hybridMultilevel"/>
    <w:tmpl w:val="67B86DAE"/>
    <w:lvl w:ilvl="0" w:tplc="BA2A8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87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88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E4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C2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0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CD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CE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7"/>
  </w:num>
  <w:num w:numId="15">
    <w:abstractNumId w:val="1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7"/>
  </w:num>
  <w:num w:numId="21">
    <w:abstractNumId w:val="19"/>
  </w:num>
  <w:num w:numId="22">
    <w:abstractNumId w:val="22"/>
  </w:num>
  <w:num w:numId="23">
    <w:abstractNumId w:val="16"/>
  </w:num>
  <w:num w:numId="24">
    <w:abstractNumId w:val="11"/>
  </w:num>
  <w:num w:numId="25">
    <w:abstractNumId w:val="6"/>
  </w:num>
  <w:num w:numId="26">
    <w:abstractNumId w:val="20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6"/>
    <w:rsid w:val="00125085"/>
    <w:rsid w:val="005C0246"/>
    <w:rsid w:val="00783ACD"/>
    <w:rsid w:val="00A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05B86-914F-42BC-8E01-E056F27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260" w:hanging="1260"/>
      <w:outlineLvl w:val="0"/>
    </w:pPr>
    <w:rPr>
      <w:rFonts w:ascii="Helvetica" w:hAnsi="Helvetica"/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 w:shadow="1"/>
        <w:left w:val="single" w:sz="8" w:space="3" w:color="auto" w:shadow="1"/>
        <w:bottom w:val="single" w:sz="8" w:space="1" w:color="auto" w:shadow="1"/>
        <w:right w:val="single" w:sz="8" w:space="3" w:color="auto" w:shadow="1"/>
      </w:pBdr>
      <w:ind w:left="1260" w:hanging="1260"/>
      <w:jc w:val="center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7200"/>
      </w:tabs>
      <w:jc w:val="center"/>
      <w:outlineLvl w:val="3"/>
    </w:pPr>
    <w:rPr>
      <w:b/>
      <w:sz w:val="15"/>
    </w:rPr>
  </w:style>
  <w:style w:type="paragraph" w:styleId="Heading5">
    <w:name w:val="heading 5"/>
    <w:basedOn w:val="Normal"/>
    <w:next w:val="Normal"/>
    <w:qFormat/>
    <w:pPr>
      <w:keepNext/>
      <w:tabs>
        <w:tab w:val="left" w:pos="7200"/>
      </w:tabs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980"/>
      </w:tabs>
      <w:ind w:right="-30"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line1">
    <w:name w:val="line 1"/>
    <w:basedOn w:val="Normal"/>
    <w:pPr>
      <w:tabs>
        <w:tab w:val="left" w:pos="720"/>
        <w:tab w:val="left" w:pos="4320"/>
        <w:tab w:val="left" w:pos="4500"/>
        <w:tab w:val="left" w:pos="5760"/>
        <w:tab w:val="left" w:pos="6300"/>
        <w:tab w:val="left" w:pos="6840"/>
        <w:tab w:val="left" w:pos="7380"/>
        <w:tab w:val="left" w:pos="7560"/>
        <w:tab w:val="left" w:pos="8820"/>
        <w:tab w:val="left" w:pos="10080"/>
      </w:tabs>
    </w:pPr>
    <w:rPr>
      <w:rFonts w:ascii="Helvetica" w:hAnsi="Helvetica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" w:hAnsi="Helvetica"/>
      <w:sz w:val="18"/>
    </w:rPr>
  </w:style>
  <w:style w:type="paragraph" w:styleId="BodyText2">
    <w:name w:val="Body Text 2"/>
    <w:basedOn w:val="Normal"/>
    <w:semiHidden/>
    <w:rPr>
      <w:rFonts w:ascii="Helvetica" w:hAnsi="Helvetica"/>
      <w:sz w:val="14"/>
    </w:rPr>
  </w:style>
  <w:style w:type="paragraph" w:styleId="BodyTextIndent">
    <w:name w:val="Body Text Indent"/>
    <w:basedOn w:val="Normal"/>
    <w:semiHidden/>
    <w:pPr>
      <w:ind w:left="1260" w:hanging="1260"/>
    </w:pPr>
    <w:rPr>
      <w:rFonts w:ascii="Helvetica" w:hAnsi="Helvetica"/>
      <w:color w:val="000000"/>
      <w:sz w:val="16"/>
    </w:rPr>
  </w:style>
  <w:style w:type="paragraph" w:styleId="BodyText3">
    <w:name w:val="Body Text 3"/>
    <w:basedOn w:val="Normal"/>
    <w:semiHidden/>
    <w:rPr>
      <w:rFonts w:ascii="Helvetica" w:hAnsi="Helvetica"/>
      <w:b/>
      <w:sz w:val="18"/>
    </w:rPr>
  </w:style>
  <w:style w:type="paragraph" w:styleId="BodyTextIndent2">
    <w:name w:val="Body Text Indent 2"/>
    <w:basedOn w:val="Normal"/>
    <w:semiHidden/>
    <w:pPr>
      <w:tabs>
        <w:tab w:val="left" w:pos="180"/>
      </w:tabs>
      <w:ind w:left="117" w:hanging="117"/>
    </w:pPr>
    <w:rPr>
      <w:rFonts w:ascii="Helvetica" w:hAnsi="Helvetica"/>
      <w:sz w:val="16"/>
    </w:rPr>
  </w:style>
  <w:style w:type="paragraph" w:styleId="BlockText">
    <w:name w:val="Block Text"/>
    <w:basedOn w:val="Normal"/>
    <w:semiHidden/>
    <w:pPr>
      <w:tabs>
        <w:tab w:val="left" w:pos="180"/>
      </w:tabs>
      <w:ind w:left="117" w:right="-36" w:hanging="117"/>
    </w:pPr>
    <w:rPr>
      <w:rFonts w:ascii="Helvetica" w:hAnsi="Helvetica"/>
      <w:sz w:val="16"/>
    </w:rPr>
  </w:style>
  <w:style w:type="paragraph" w:styleId="BodyTextIndent3">
    <w:name w:val="Body Text Indent 3"/>
    <w:basedOn w:val="Normal"/>
    <w:semiHidden/>
    <w:pPr>
      <w:tabs>
        <w:tab w:val="left" w:pos="162"/>
      </w:tabs>
      <w:ind w:left="162" w:hanging="162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Evaluation form</vt:lpstr>
    </vt:vector>
  </TitlesOfParts>
  <Company>Division Of Special Education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Evaluation form</dc:title>
  <dc:subject/>
  <dc:creator>Ohio Department Of Education</dc:creator>
  <cp:keywords/>
  <cp:lastModifiedBy>Tara Zbin</cp:lastModifiedBy>
  <cp:revision>2</cp:revision>
  <cp:lastPrinted>2009-12-01T18:05:00Z</cp:lastPrinted>
  <dcterms:created xsi:type="dcterms:W3CDTF">2021-11-03T13:19:00Z</dcterms:created>
  <dcterms:modified xsi:type="dcterms:W3CDTF">2021-11-03T13:19:00Z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-506612226</vt:i4>
  </property>
  <property fmtid="{D5CDD505-2E9C-101B-9397-08002B2CF9AE}" pid="3" name="_EmailSubject">
    <vt:lpwstr>Here you go again...</vt:lpwstr>
  </property>
  <property fmtid="{D5CDD505-2E9C-101B-9397-08002B2CF9AE}" pid="4" name="_AuthorEmail">
    <vt:lpwstr>Monica.Drvota@ode.state.oh.us</vt:lpwstr>
  </property>
  <property fmtid="{D5CDD505-2E9C-101B-9397-08002B2CF9AE}" pid="5" name="_AuthorEmailDisplayName">
    <vt:lpwstr>Drvota, Monica</vt:lpwstr>
  </property>
  <property fmtid="{D5CDD505-2E9C-101B-9397-08002B2CF9AE}" pid="6" name="_PreviousAdHocReviewCycleID">
    <vt:i4>-1129295550</vt:i4>
  </property>
  <property fmtid="{D5CDD505-2E9C-101B-9397-08002B2CF9AE}" pid="7" name="_ReviewingToolsShownOnce">
    <vt:lpwstr/>
  </property>
</Properties>
</file>